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46A3" w:rsidRPr="00585845" w:rsidRDefault="004446A3" w:rsidP="004446A3">
      <w:pPr>
        <w:rPr>
          <w:color w:val="FFFFFF"/>
        </w:rPr>
      </w:pPr>
    </w:p>
    <w:p w:rsidR="004B5138" w:rsidRPr="00585845" w:rsidRDefault="004B5138" w:rsidP="004B5138">
      <w:pPr>
        <w:rPr>
          <w:b/>
          <w:sz w:val="28"/>
          <w:szCs w:val="28"/>
        </w:rPr>
      </w:pPr>
    </w:p>
    <w:p w:rsidR="00E82B6D" w:rsidRPr="00585845" w:rsidRDefault="00AD6297">
      <w:pPr>
        <w:jc w:val="center"/>
        <w:rPr>
          <w:b/>
          <w:sz w:val="28"/>
          <w:szCs w:val="28"/>
        </w:rPr>
      </w:pPr>
      <w:r>
        <w:rPr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224155</wp:posOffset>
                </wp:positionV>
                <wp:extent cx="2686050" cy="2381250"/>
                <wp:effectExtent l="0" t="0" r="3810" b="4445"/>
                <wp:wrapTight wrapText="bothSides">
                  <wp:wrapPolygon edited="0">
                    <wp:start x="-82" y="0"/>
                    <wp:lineTo x="-82" y="21600"/>
                    <wp:lineTo x="21682" y="21600"/>
                    <wp:lineTo x="21682" y="0"/>
                    <wp:lineTo x="-82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C340D3" w:rsidRDefault="00C522A7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Руководитель </w:t>
                            </w:r>
                            <w:r w:rsidR="00C340D3">
                              <w:rPr>
                                <w:sz w:val="28"/>
                                <w:szCs w:val="28"/>
                              </w:rPr>
                              <w:t>региональной</w:t>
                            </w:r>
                            <w:r w:rsidR="00C340D3" w:rsidRPr="00C340D3">
                              <w:rPr>
                                <w:sz w:val="28"/>
                                <w:szCs w:val="28"/>
                              </w:rPr>
                              <w:t xml:space="preserve"> общественной организации </w:t>
                            </w:r>
                            <w:r w:rsidR="00AD6297" w:rsidRPr="00AD629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«Федерация спорта СЛА Калиниградской области»</w:t>
                            </w:r>
                          </w:p>
                          <w:p w:rsid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="00AD6297" w:rsidRPr="00AD6297">
                              <w:rPr>
                                <w:rFonts w:eastAsia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D6297" w:rsidRPr="00AD6297">
                              <w:rPr>
                                <w:sz w:val="28"/>
                                <w:szCs w:val="28"/>
                              </w:rPr>
                              <w:t>А.И. Рудаков</w:t>
                            </w: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«__»__________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C340D3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822652" w:rsidRPr="00C340D3" w:rsidRDefault="00822652" w:rsidP="008226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4446A3" w:rsidRPr="00585845" w:rsidRDefault="004446A3" w:rsidP="004446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1.95pt;margin-top:17.65pt;width:211.5pt;height:18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OiagQIAABA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lqM5gXA1O9wbc/AjbwHLM1Jk7TT87pPRNR9SGX1mrh44TBtFl4WRycnTCcQFk&#10;PbzTDK4hW68j0NjaPpQOioEAHVh6PDITQqGwmS/KRToHEwVb/qrMcliEO0h9OG6s82+47lGYNNgC&#10;9RGe7O6cn1wPLuE2p6VgKyFlXNjN+kZatCMgk1X89ujP3KQKzkqHYxPitANRwh3BFuKNtH+rsrxI&#10;r/NqtlqU57NiVcxn1XlaztKsuq4WaVEVt6vvIcCsqDvBGFd3QvGDBLPi7yjeN8MknihCNDS4mufz&#10;iaM/JpnG73dJ9sJDR0rRN7g8OpE6MPtaMUib1J4IOc2T5+FHQqAGh3+sStRBoH4SgR/XI6AEcaw1&#10;ewRFWA18AbfwjMCk0/YrRgO0ZIPdly2xHCP5VoGqqqwoQg/HRTE/z2FhTy3rUwtRFKAa7DGapjd+&#10;6vutsWLTwU2TjpW+AiW2ImrkKaq9fqHtYjL7JyL09ek6ej09ZMsfAAAA//8DAFBLAwQUAAYACAAA&#10;ACEA0j1oct4AAAAKAQAADwAAAGRycy9kb3ducmV2LnhtbEyPwU7DMAyG70i8Q2QkLoglo1u3lqYT&#10;IIG4buwB0sZrKxqnarK1e3vMCY72/+n352I3u15ccAydJw3LhQKBVHvbUaPh+PX+uAURoiFrek+o&#10;4YoBduXtTWFy6yfa4+UQG8ElFHKjoY1xyKUMdYvOhIUfkDg7+dGZyOPYSDuaictdL5+USqUzHfGF&#10;1gz41mL9fTg7DafP6WGdTdVHPG72q/TVdJvKX7W+v5tfnkFEnOMfDL/6rA4lO1X+TDaIXsNqm2SM&#10;akjWCQgGMpXyouJkqRKQZSH/v1D+AAAA//8DAFBLAQItABQABgAIAAAAIQC2gziS/gAAAOEBAAAT&#10;AAAAAAAAAAAAAAAAAAAAAABbQ29udGVudF9UeXBlc10ueG1sUEsBAi0AFAAGAAgAAAAhADj9If/W&#10;AAAAlAEAAAsAAAAAAAAAAAAAAAAALwEAAF9yZWxzLy5yZWxzUEsBAi0AFAAGAAgAAAAhAP5U6JqB&#10;AgAAEAUAAA4AAAAAAAAAAAAAAAAALgIAAGRycy9lMm9Eb2MueG1sUEsBAi0AFAAGAAgAAAAhANI9&#10;aHLeAAAACgEAAA8AAAAAAAAAAAAAAAAA2wQAAGRycy9kb3ducmV2LnhtbFBLBQYAAAAABAAEAPMA&#10;AADmBQAAAAA=&#10;" stroked="f">
                <v:textbox>
                  <w:txbxContent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C340D3" w:rsidRDefault="00C522A7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Руководитель </w:t>
                      </w:r>
                      <w:r w:rsidR="00C340D3">
                        <w:rPr>
                          <w:sz w:val="28"/>
                          <w:szCs w:val="28"/>
                        </w:rPr>
                        <w:t>региональной</w:t>
                      </w:r>
                      <w:r w:rsidR="00C340D3" w:rsidRPr="00C340D3">
                        <w:rPr>
                          <w:sz w:val="28"/>
                          <w:szCs w:val="28"/>
                        </w:rPr>
                        <w:t xml:space="preserve"> общественной организации </w:t>
                      </w:r>
                      <w:r w:rsidR="00AD6297" w:rsidRPr="00AD6297">
                        <w:rPr>
                          <w:bCs/>
                          <w:sz w:val="28"/>
                          <w:szCs w:val="28"/>
                        </w:rPr>
                        <w:t xml:space="preserve"> «Федерация спорта СЛА </w:t>
                      </w:r>
                      <w:proofErr w:type="spellStart"/>
                      <w:r w:rsidR="00AD6297" w:rsidRPr="00AD6297">
                        <w:rPr>
                          <w:bCs/>
                          <w:sz w:val="28"/>
                          <w:szCs w:val="28"/>
                        </w:rPr>
                        <w:t>Калиниградской</w:t>
                      </w:r>
                      <w:proofErr w:type="spellEnd"/>
                      <w:r w:rsidR="00AD6297" w:rsidRPr="00AD6297">
                        <w:rPr>
                          <w:bCs/>
                          <w:sz w:val="28"/>
                          <w:szCs w:val="28"/>
                        </w:rPr>
                        <w:t xml:space="preserve"> области»</w:t>
                      </w:r>
                    </w:p>
                    <w:p w:rsid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______________</w:t>
                      </w:r>
                      <w:r w:rsidR="00AD6297" w:rsidRPr="00AD6297">
                        <w:rPr>
                          <w:rFonts w:eastAsia="Calibri" w:cs="Times New Roman"/>
                          <w:sz w:val="28"/>
                          <w:szCs w:val="28"/>
                        </w:rPr>
                        <w:t xml:space="preserve"> </w:t>
                      </w:r>
                      <w:r w:rsidR="00AD6297" w:rsidRPr="00AD6297">
                        <w:rPr>
                          <w:sz w:val="28"/>
                          <w:szCs w:val="28"/>
                        </w:rPr>
                        <w:t>А.И. Рудаков</w:t>
                      </w: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«__»__________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C340D3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822652" w:rsidRPr="00C340D3" w:rsidRDefault="00822652" w:rsidP="008226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МП</w:t>
                      </w:r>
                    </w:p>
                    <w:p w:rsidR="004446A3" w:rsidRPr="00585845" w:rsidRDefault="004446A3" w:rsidP="004446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46A3" w:rsidRDefault="00822652" w:rsidP="003F7E4A">
      <w:pPr>
        <w:rPr>
          <w:b/>
          <w:sz w:val="28"/>
          <w:szCs w:val="28"/>
        </w:rPr>
      </w:pPr>
      <w:r>
        <w:rPr>
          <w:noProof/>
          <w:color w:val="FFFFFF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2447C3" wp14:editId="45E2005F">
                <wp:simplePos x="0" y="0"/>
                <wp:positionH relativeFrom="column">
                  <wp:posOffset>-348615</wp:posOffset>
                </wp:positionH>
                <wp:positionV relativeFrom="paragraph">
                  <wp:posOffset>76835</wp:posOffset>
                </wp:positionV>
                <wp:extent cx="3154045" cy="2371725"/>
                <wp:effectExtent l="0" t="0" r="8255" b="9525"/>
                <wp:wrapTight wrapText="bothSides">
                  <wp:wrapPolygon edited="0">
                    <wp:start x="0" y="0"/>
                    <wp:lineTo x="0" y="21513"/>
                    <wp:lineTo x="21526" y="21513"/>
                    <wp:lineTo x="21526" y="0"/>
                    <wp:lineTo x="0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«УТВЕРЖДАЮ»</w:t>
                            </w: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Президент Общероссийской общественной организации «Объединенная федерация спорта сверхлегкой авиации России «ОФ СЛА России»</w:t>
                            </w: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______________И.В. Никитин</w:t>
                            </w:r>
                          </w:p>
                          <w:p w:rsidR="00C340D3" w:rsidRP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340D3" w:rsidRDefault="00C340D3" w:rsidP="00C340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340D3">
                              <w:rPr>
                                <w:sz w:val="28"/>
                                <w:szCs w:val="28"/>
                              </w:rPr>
                              <w:t>«__»__________ 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C340D3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822652" w:rsidRPr="00C340D3" w:rsidRDefault="00822652" w:rsidP="008226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МП</w:t>
                            </w:r>
                          </w:p>
                          <w:p w:rsidR="004446A3" w:rsidRPr="00585845" w:rsidRDefault="004446A3" w:rsidP="004446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27.45pt;margin-top:6.05pt;width:248.35pt;height:1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8qhwIAABc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ZstMbV4HTgwE3P8B28AyROnOv6ReHlL5tidrya2t133LCgF0WTiaToyOOCyCb&#10;/r1mcA3ZeR2BhsZ2ARCSgQAdqvR0qkygQmHzPJsXaTHHiIItP19ki3we7yDV8bixzr/lukNhUmML&#10;pY/wZH/vfKBDqqNLpK+lYGshZVzY7eZWWrQnIJN1/A7obuomVXBWOhwbEccdYAl3BFvgG8v+XGZ5&#10;kd7k5Wx9sVzMinUxn5WLdDlLs/KmvEiLsrhbfw8Es6JqBWNc3QvFjxLMir8r8aEZRvFEEaK+xuUc&#10;shPjmrJ30yDT+P0pyE546EgpuhovT06kCpV9oxiETSpPhBznyc/0Y5YhB8d/zErUQSj9KAI/bIaD&#10;4AAsaGSj2RMIw2ooG1QfXhOYtNp+w6iHzqyx+7ojlmMk3ykQV5kVRWjluCjmixwWdmrZTC1EUYCq&#10;scdonN76sf13xoptCzeNclb6GgTZiCiVF1YHGUP3xZgOL0Vo7+k6er28Z6sfAAAA//8DAFBLAwQU&#10;AAYACAAAACEA3p0tgd8AAAAKAQAADwAAAGRycy9kb3ducmV2LnhtbEyP0U6DQBBF3038h82Y+GLa&#10;hQq0RZZGTTS+tvYDBnYLRHaWsNtC/97xyT5O7smdc4vdbHtxMaPvHCmIlxEIQ7XTHTUKjt8fiw0I&#10;H5A09o6MgqvxsCvv7wrMtZtoby6H0AguIZ+jgjaEIZfS162x6JduMMTZyY0WA59jI/WIE5fbXq6i&#10;KJMWO+IPLQ7mvTX1z+FsFZy+pqd0O1Wf4bjeJ9kbduvKXZV6fJhfX0AEM4d/GP70WR1KdqrcmbQX&#10;vYJFmmwZ5WAVg2AgSWLeUil43qQZyLKQtxPKXwAAAP//AwBQSwECLQAUAAYACAAAACEAtoM4kv4A&#10;AADhAQAAEwAAAAAAAAAAAAAAAAAAAAAAW0NvbnRlbnRfVHlwZXNdLnhtbFBLAQItABQABgAIAAAA&#10;IQA4/SH/1gAAAJQBAAALAAAAAAAAAAAAAAAAAC8BAABfcmVscy8ucmVsc1BLAQItABQABgAIAAAA&#10;IQCLP38qhwIAABcFAAAOAAAAAAAAAAAAAAAAAC4CAABkcnMvZTJvRG9jLnhtbFBLAQItABQABgAI&#10;AAAAIQDenS2B3wAAAAoBAAAPAAAAAAAAAAAAAAAAAOEEAABkcnMvZG93bnJldi54bWxQSwUGAAAA&#10;AAQABADzAAAA7QUAAAAA&#10;" stroked="f">
                <v:textbox>
                  <w:txbxContent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«УТВЕРЖДАЮ»</w:t>
                      </w: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Президент Общероссийской общественной организации «Объединенная федерация спорта сверхлегкой авиации России «ОФ СЛА России»</w:t>
                      </w: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______________И.В. Никитин</w:t>
                      </w:r>
                    </w:p>
                    <w:p w:rsidR="00C340D3" w:rsidRP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340D3" w:rsidRDefault="00C340D3" w:rsidP="00C340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340D3">
                        <w:rPr>
                          <w:sz w:val="28"/>
                          <w:szCs w:val="28"/>
                        </w:rPr>
                        <w:t>«__»__________ 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C340D3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822652" w:rsidRPr="00C340D3" w:rsidRDefault="00822652" w:rsidP="0082265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МП</w:t>
                      </w:r>
                    </w:p>
                    <w:p w:rsidR="004446A3" w:rsidRPr="00585845" w:rsidRDefault="004446A3" w:rsidP="004446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E6E" w:rsidRDefault="00012E6E">
      <w:pPr>
        <w:jc w:val="center"/>
        <w:rPr>
          <w:b/>
          <w:sz w:val="28"/>
          <w:szCs w:val="28"/>
        </w:rPr>
      </w:pPr>
    </w:p>
    <w:p w:rsidR="003F7E4A" w:rsidRDefault="003F7E4A">
      <w:pPr>
        <w:jc w:val="center"/>
        <w:rPr>
          <w:b/>
          <w:sz w:val="28"/>
          <w:szCs w:val="28"/>
        </w:rPr>
      </w:pPr>
    </w:p>
    <w:p w:rsidR="00012E6E" w:rsidRDefault="00012E6E">
      <w:pPr>
        <w:jc w:val="center"/>
        <w:rPr>
          <w:b/>
          <w:sz w:val="28"/>
          <w:szCs w:val="28"/>
        </w:rPr>
      </w:pPr>
    </w:p>
    <w:p w:rsidR="003F7E4A" w:rsidRDefault="003F7E4A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65"/>
        <w:gridCol w:w="6757"/>
      </w:tblGrid>
      <w:tr w:rsidR="00AD6297" w:rsidRPr="00E869E6" w:rsidTr="003E673D">
        <w:trPr>
          <w:trHeight w:val="3263"/>
        </w:trPr>
        <w:tc>
          <w:tcPr>
            <w:tcW w:w="4785" w:type="dxa"/>
            <w:shd w:val="clear" w:color="auto" w:fill="auto"/>
          </w:tcPr>
          <w:p w:rsidR="00AD6297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  <w:r w:rsidRPr="00E869E6">
              <w:rPr>
                <w:rFonts w:eastAsia="Calibri" w:cs="Times New Roman"/>
                <w:sz w:val="28"/>
                <w:szCs w:val="28"/>
              </w:rPr>
              <w:t>«УТВЕРЖДАЮ»</w:t>
            </w:r>
          </w:p>
          <w:p w:rsidR="00822652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  <w:r w:rsidRPr="00E869E6">
              <w:rPr>
                <w:rFonts w:eastAsia="Calibri" w:cs="Times New Roman"/>
                <w:sz w:val="28"/>
                <w:szCs w:val="28"/>
              </w:rPr>
              <w:t>Начальник соревнования</w:t>
            </w:r>
          </w:p>
          <w:p w:rsidR="00AD6297" w:rsidRPr="00AD6297" w:rsidRDefault="00CA1CDE" w:rsidP="003E673D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____________</w:t>
            </w:r>
            <w:r w:rsidR="00AD6297">
              <w:rPr>
                <w:rFonts w:eastAsia="Calibri" w:cs="Times New Roman"/>
                <w:sz w:val="28"/>
                <w:szCs w:val="28"/>
              </w:rPr>
              <w:t>А.И. Рудаков</w:t>
            </w:r>
          </w:p>
          <w:p w:rsidR="00AD6297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</w:p>
          <w:p w:rsidR="00AD6297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  <w:r w:rsidRPr="00E869E6">
              <w:rPr>
                <w:rFonts w:eastAsia="Calibri" w:cs="Times New Roman"/>
                <w:sz w:val="28"/>
                <w:szCs w:val="28"/>
              </w:rPr>
              <w:t>«__»__________ 2018 г.</w:t>
            </w:r>
          </w:p>
          <w:p w:rsidR="00AD6297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CA1CDE" w:rsidRDefault="00CA1CDE" w:rsidP="00CA1CDE">
            <w:pPr>
              <w:ind w:left="4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СОГЛАСОВАНО </w:t>
            </w:r>
          </w:p>
          <w:p w:rsidR="00CA1CDE" w:rsidRDefault="00CA1CDE" w:rsidP="00CA1C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              </w:t>
            </w:r>
            <w:r>
              <w:rPr>
                <w:sz w:val="32"/>
                <w:szCs w:val="32"/>
              </w:rPr>
              <w:t xml:space="preserve">Начальник Калининградской </w:t>
            </w:r>
          </w:p>
          <w:p w:rsidR="00CA1CDE" w:rsidRPr="000A3797" w:rsidRDefault="00465B7D" w:rsidP="00465B7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="00CA1CDE">
              <w:rPr>
                <w:sz w:val="32"/>
                <w:szCs w:val="32"/>
              </w:rPr>
              <w:t xml:space="preserve">АСК ДОСААФ России </w:t>
            </w:r>
            <w:r>
              <w:rPr>
                <w:sz w:val="32"/>
                <w:szCs w:val="32"/>
              </w:rPr>
              <w:t xml:space="preserve">            </w:t>
            </w:r>
            <w:r>
              <w:rPr>
                <w:sz w:val="32"/>
                <w:szCs w:val="32"/>
              </w:rPr>
              <w:softHyphen/>
              <w:t xml:space="preserve">                                         </w:t>
            </w:r>
            <w:bookmarkStart w:id="0" w:name="_GoBack"/>
            <w:bookmarkEnd w:id="0"/>
            <w:r>
              <w:rPr>
                <w:sz w:val="32"/>
                <w:szCs w:val="32"/>
              </w:rPr>
              <w:t>________</w:t>
            </w:r>
            <w:r w:rsidR="00CA1CDE">
              <w:rPr>
                <w:sz w:val="32"/>
                <w:szCs w:val="32"/>
              </w:rPr>
              <w:t>Машенко</w:t>
            </w:r>
            <w:r w:rsidR="00CA1CDE" w:rsidRPr="000A3797">
              <w:rPr>
                <w:sz w:val="32"/>
                <w:szCs w:val="32"/>
              </w:rPr>
              <w:t xml:space="preserve"> </w:t>
            </w:r>
            <w:r w:rsidR="00CA1CDE">
              <w:rPr>
                <w:sz w:val="32"/>
                <w:szCs w:val="32"/>
              </w:rPr>
              <w:t>С</w:t>
            </w:r>
            <w:r w:rsidR="00CA1CDE" w:rsidRPr="000A3797">
              <w:rPr>
                <w:sz w:val="32"/>
                <w:szCs w:val="32"/>
              </w:rPr>
              <w:t xml:space="preserve">. </w:t>
            </w:r>
          </w:p>
          <w:p w:rsidR="00822652" w:rsidRPr="00822652" w:rsidRDefault="00465B7D" w:rsidP="00822652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</w:t>
            </w:r>
            <w:r w:rsidR="00822652" w:rsidRPr="00822652">
              <w:rPr>
                <w:rFonts w:eastAsia="Calibri" w:cs="Times New Roman"/>
                <w:sz w:val="28"/>
                <w:szCs w:val="28"/>
              </w:rPr>
              <w:t>«__»__________ 2018 г.</w:t>
            </w:r>
          </w:p>
          <w:p w:rsidR="00AD6297" w:rsidRPr="00E869E6" w:rsidRDefault="00AD6297" w:rsidP="003E673D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AD6297" w:rsidRDefault="00AD6297">
      <w:pPr>
        <w:jc w:val="center"/>
        <w:rPr>
          <w:b/>
          <w:sz w:val="28"/>
          <w:szCs w:val="28"/>
        </w:rPr>
      </w:pPr>
    </w:p>
    <w:p w:rsidR="00AD6297" w:rsidRDefault="00AD6297">
      <w:pPr>
        <w:jc w:val="center"/>
        <w:rPr>
          <w:b/>
          <w:sz w:val="28"/>
          <w:szCs w:val="28"/>
        </w:rPr>
      </w:pPr>
    </w:p>
    <w:p w:rsidR="005B48C8" w:rsidRDefault="00C3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:rsidR="00C340D3" w:rsidRPr="00585845" w:rsidRDefault="00C340D3">
      <w:pPr>
        <w:jc w:val="center"/>
        <w:rPr>
          <w:b/>
          <w:sz w:val="28"/>
          <w:szCs w:val="28"/>
        </w:rPr>
      </w:pPr>
    </w:p>
    <w:p w:rsidR="005B48C8" w:rsidRPr="00AF6DFB" w:rsidRDefault="00AF6DFB">
      <w:pPr>
        <w:jc w:val="center"/>
        <w:rPr>
          <w:sz w:val="28"/>
          <w:szCs w:val="28"/>
        </w:rPr>
      </w:pPr>
      <w:r w:rsidRPr="00AF6DFB">
        <w:rPr>
          <w:sz w:val="28"/>
          <w:szCs w:val="28"/>
        </w:rPr>
        <w:t>Чемпионата России</w:t>
      </w:r>
    </w:p>
    <w:p w:rsidR="005B48C8" w:rsidRDefault="005B48C8" w:rsidP="0047478A">
      <w:pPr>
        <w:spacing w:before="100" w:beforeAutospacing="1"/>
        <w:jc w:val="center"/>
        <w:rPr>
          <w:sz w:val="28"/>
          <w:szCs w:val="28"/>
        </w:rPr>
      </w:pPr>
      <w:r w:rsidRPr="00585845">
        <w:rPr>
          <w:sz w:val="28"/>
          <w:szCs w:val="28"/>
        </w:rPr>
        <w:t>по</w:t>
      </w:r>
      <w:r w:rsidR="0096735B" w:rsidRPr="00585845">
        <w:rPr>
          <w:sz w:val="28"/>
          <w:szCs w:val="28"/>
        </w:rPr>
        <w:t xml:space="preserve"> спорту</w:t>
      </w:r>
      <w:r w:rsidR="008B6C1B" w:rsidRPr="00585845">
        <w:rPr>
          <w:sz w:val="28"/>
          <w:szCs w:val="28"/>
        </w:rPr>
        <w:t xml:space="preserve"> сверхлёгкой авиации</w:t>
      </w:r>
      <w:r w:rsidR="0096735B" w:rsidRPr="00585845">
        <w:rPr>
          <w:sz w:val="28"/>
          <w:szCs w:val="28"/>
        </w:rPr>
        <w:t xml:space="preserve"> на 201</w:t>
      </w:r>
      <w:r w:rsidR="00696D4B">
        <w:rPr>
          <w:sz w:val="28"/>
          <w:szCs w:val="28"/>
        </w:rPr>
        <w:t>8</w:t>
      </w:r>
      <w:r w:rsidRPr="00585845">
        <w:rPr>
          <w:sz w:val="28"/>
          <w:szCs w:val="28"/>
        </w:rPr>
        <w:t xml:space="preserve"> год</w:t>
      </w:r>
    </w:p>
    <w:p w:rsidR="00C340D3" w:rsidRPr="00AF6DFB" w:rsidRDefault="00AF6DFB" w:rsidP="00C340D3">
      <w:pPr>
        <w:spacing w:before="100" w:beforeAutospacing="1"/>
        <w:jc w:val="center"/>
        <w:rPr>
          <w:sz w:val="28"/>
          <w:szCs w:val="28"/>
        </w:rPr>
      </w:pPr>
      <w:r w:rsidRPr="00AF6DFB">
        <w:rPr>
          <w:sz w:val="28"/>
          <w:szCs w:val="28"/>
        </w:rPr>
        <w:t>«параплан – полет на точность»</w:t>
      </w:r>
    </w:p>
    <w:p w:rsidR="005B48C8" w:rsidRPr="00585845" w:rsidRDefault="005B48C8" w:rsidP="0047478A">
      <w:pPr>
        <w:spacing w:before="100" w:beforeAutospacing="1"/>
        <w:jc w:val="center"/>
        <w:rPr>
          <w:sz w:val="28"/>
          <w:szCs w:val="28"/>
        </w:rPr>
      </w:pPr>
      <w:r w:rsidRPr="00585845">
        <w:rPr>
          <w:sz w:val="28"/>
          <w:szCs w:val="28"/>
        </w:rPr>
        <w:t xml:space="preserve">номер-код вида </w:t>
      </w:r>
      <w:r w:rsidR="00C340D3">
        <w:rPr>
          <w:sz w:val="28"/>
          <w:szCs w:val="28"/>
        </w:rPr>
        <w:t>дисциплины</w:t>
      </w:r>
      <w:r w:rsidRPr="00585845">
        <w:rPr>
          <w:sz w:val="28"/>
          <w:szCs w:val="28"/>
        </w:rPr>
        <w:t xml:space="preserve">: </w:t>
      </w:r>
      <w:r w:rsidR="00AF6DFB" w:rsidRPr="00AF6DFB">
        <w:rPr>
          <w:sz w:val="28"/>
          <w:szCs w:val="28"/>
        </w:rPr>
        <w:t>1580111811Я</w:t>
      </w:r>
    </w:p>
    <w:p w:rsidR="005B48C8" w:rsidRPr="00585845" w:rsidRDefault="005B48C8">
      <w:pPr>
        <w:ind w:left="2124" w:firstLine="708"/>
        <w:jc w:val="center"/>
      </w:pPr>
    </w:p>
    <w:p w:rsidR="0072084A" w:rsidRDefault="0072084A">
      <w:pPr>
        <w:jc w:val="center"/>
        <w:rPr>
          <w:rFonts w:ascii="Calibri" w:hAnsi="Calibri"/>
          <w:sz w:val="22"/>
          <w:szCs w:val="22"/>
        </w:rPr>
      </w:pPr>
    </w:p>
    <w:p w:rsidR="0072084A" w:rsidRDefault="0072084A">
      <w:pPr>
        <w:jc w:val="center"/>
        <w:rPr>
          <w:rFonts w:ascii="Calibri" w:hAnsi="Calibri"/>
          <w:sz w:val="22"/>
          <w:szCs w:val="22"/>
        </w:rPr>
      </w:pPr>
    </w:p>
    <w:p w:rsidR="0072084A" w:rsidRDefault="0072084A">
      <w:pPr>
        <w:jc w:val="center"/>
        <w:rPr>
          <w:rFonts w:ascii="Calibri" w:hAnsi="Calibri"/>
          <w:sz w:val="22"/>
          <w:szCs w:val="22"/>
        </w:rPr>
      </w:pPr>
    </w:p>
    <w:p w:rsidR="0072084A" w:rsidRDefault="0072084A">
      <w:pPr>
        <w:jc w:val="center"/>
        <w:rPr>
          <w:b/>
          <w:sz w:val="28"/>
          <w:szCs w:val="28"/>
        </w:rPr>
      </w:pPr>
    </w:p>
    <w:p w:rsidR="0047478A" w:rsidRDefault="0047478A">
      <w:pPr>
        <w:jc w:val="center"/>
        <w:rPr>
          <w:b/>
          <w:sz w:val="28"/>
          <w:szCs w:val="28"/>
        </w:rPr>
      </w:pPr>
    </w:p>
    <w:p w:rsidR="005B48C8" w:rsidRDefault="005B48C8" w:rsidP="001074A9">
      <w:pPr>
        <w:rPr>
          <w:b/>
          <w:sz w:val="28"/>
          <w:szCs w:val="28"/>
        </w:rPr>
      </w:pPr>
    </w:p>
    <w:p w:rsidR="005B48C8" w:rsidRDefault="00152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Калининград </w:t>
      </w:r>
    </w:p>
    <w:p w:rsidR="005B48C8" w:rsidRDefault="005B48C8" w:rsidP="0047478A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>. ОБЩИЕ ПОЛОЖЕНИЯ</w:t>
      </w:r>
    </w:p>
    <w:p w:rsidR="005B48C8" w:rsidRDefault="005B48C8">
      <w:pPr>
        <w:rPr>
          <w:sz w:val="28"/>
          <w:szCs w:val="28"/>
        </w:rPr>
      </w:pPr>
    </w:p>
    <w:p w:rsidR="00C55520" w:rsidRDefault="00AF6DFB" w:rsidP="00550BA7">
      <w:pPr>
        <w:numPr>
          <w:ilvl w:val="0"/>
          <w:numId w:val="15"/>
        </w:numPr>
        <w:ind w:left="0" w:firstLine="547"/>
        <w:jc w:val="both"/>
        <w:rPr>
          <w:sz w:val="28"/>
          <w:szCs w:val="28"/>
        </w:rPr>
      </w:pPr>
      <w:r>
        <w:rPr>
          <w:sz w:val="28"/>
          <w:szCs w:val="28"/>
        </w:rPr>
        <w:t>Чемпионат России</w:t>
      </w:r>
      <w:r w:rsidR="00C340D3">
        <w:rPr>
          <w:sz w:val="28"/>
          <w:szCs w:val="28"/>
        </w:rPr>
        <w:t xml:space="preserve"> </w:t>
      </w:r>
      <w:r w:rsidR="00C55520" w:rsidRPr="000B0A21">
        <w:rPr>
          <w:sz w:val="28"/>
          <w:szCs w:val="28"/>
        </w:rPr>
        <w:t>официальн</w:t>
      </w:r>
      <w:r w:rsidR="00C340D3">
        <w:rPr>
          <w:sz w:val="28"/>
          <w:szCs w:val="28"/>
        </w:rPr>
        <w:t>о</w:t>
      </w:r>
      <w:r w:rsidR="00C55520" w:rsidRPr="000B0A21">
        <w:rPr>
          <w:sz w:val="28"/>
          <w:szCs w:val="28"/>
        </w:rPr>
        <w:t>е спортивн</w:t>
      </w:r>
      <w:r w:rsidR="00C340D3">
        <w:rPr>
          <w:sz w:val="28"/>
          <w:szCs w:val="28"/>
        </w:rPr>
        <w:t>о</w:t>
      </w:r>
      <w:r w:rsidR="00C55520" w:rsidRPr="000B0A21">
        <w:rPr>
          <w:sz w:val="28"/>
          <w:szCs w:val="28"/>
        </w:rPr>
        <w:t>е соревновани</w:t>
      </w:r>
      <w:r w:rsidR="00C340D3">
        <w:rPr>
          <w:sz w:val="28"/>
          <w:szCs w:val="28"/>
        </w:rPr>
        <w:t>е</w:t>
      </w:r>
      <w:r w:rsidR="00C55520" w:rsidRPr="000B0A21">
        <w:rPr>
          <w:sz w:val="28"/>
          <w:szCs w:val="28"/>
        </w:rPr>
        <w:t xml:space="preserve"> (далее – спортивн</w:t>
      </w:r>
      <w:r w:rsidR="00C340D3">
        <w:rPr>
          <w:sz w:val="28"/>
          <w:szCs w:val="28"/>
        </w:rPr>
        <w:t>о</w:t>
      </w:r>
      <w:r w:rsidR="00C55520" w:rsidRPr="000B0A21">
        <w:rPr>
          <w:sz w:val="28"/>
          <w:szCs w:val="28"/>
        </w:rPr>
        <w:t>е соревновани</w:t>
      </w:r>
      <w:r w:rsidR="00C340D3">
        <w:rPr>
          <w:sz w:val="28"/>
          <w:szCs w:val="28"/>
        </w:rPr>
        <w:t>е</w:t>
      </w:r>
      <w:r w:rsidR="00C55520" w:rsidRPr="000B0A21">
        <w:rPr>
          <w:sz w:val="28"/>
          <w:szCs w:val="28"/>
        </w:rPr>
        <w:t>) включен</w:t>
      </w:r>
      <w:r w:rsidR="00C340D3">
        <w:rPr>
          <w:sz w:val="28"/>
          <w:szCs w:val="28"/>
        </w:rPr>
        <w:t>о</w:t>
      </w:r>
      <w:r w:rsidR="00C55520" w:rsidRPr="000B0A21">
        <w:rPr>
          <w:sz w:val="28"/>
          <w:szCs w:val="28"/>
        </w:rPr>
        <w:t xml:space="preserve"> в </w:t>
      </w:r>
      <w:r w:rsidR="00C340D3">
        <w:rPr>
          <w:sz w:val="28"/>
          <w:szCs w:val="28"/>
        </w:rPr>
        <w:t>ЕКП Минспорта России</w:t>
      </w:r>
      <w:r w:rsidR="00C55520" w:rsidRPr="000B0A21">
        <w:rPr>
          <w:sz w:val="28"/>
          <w:szCs w:val="28"/>
        </w:rPr>
        <w:t xml:space="preserve"> на основании предложени</w:t>
      </w:r>
      <w:r w:rsidR="00C340D3">
        <w:rPr>
          <w:sz w:val="28"/>
          <w:szCs w:val="28"/>
        </w:rPr>
        <w:t>я</w:t>
      </w:r>
      <w:r w:rsidR="00C55520" w:rsidRPr="000B0A21">
        <w:rPr>
          <w:sz w:val="28"/>
          <w:szCs w:val="28"/>
        </w:rPr>
        <w:t xml:space="preserve"> Общероссийской </w:t>
      </w:r>
      <w:r w:rsidR="00DE5042">
        <w:rPr>
          <w:sz w:val="28"/>
          <w:szCs w:val="28"/>
        </w:rPr>
        <w:t>о</w:t>
      </w:r>
      <w:r w:rsidR="00C55520" w:rsidRPr="000B0A21">
        <w:rPr>
          <w:sz w:val="28"/>
          <w:szCs w:val="28"/>
        </w:rPr>
        <w:t>бщественной организации</w:t>
      </w:r>
      <w:r w:rsidR="00C55520" w:rsidRPr="0047478A">
        <w:rPr>
          <w:sz w:val="28"/>
          <w:szCs w:val="28"/>
        </w:rPr>
        <w:t xml:space="preserve"> </w:t>
      </w:r>
      <w:r w:rsidR="00C55520" w:rsidRPr="00370269">
        <w:rPr>
          <w:sz w:val="28"/>
          <w:szCs w:val="28"/>
        </w:rPr>
        <w:t xml:space="preserve">«Объединенная </w:t>
      </w:r>
      <w:r w:rsidR="00DE5042">
        <w:rPr>
          <w:sz w:val="28"/>
          <w:szCs w:val="28"/>
        </w:rPr>
        <w:t>ф</w:t>
      </w:r>
      <w:r w:rsidR="00C55520" w:rsidRPr="00370269">
        <w:rPr>
          <w:sz w:val="28"/>
          <w:szCs w:val="28"/>
        </w:rPr>
        <w:t xml:space="preserve">едерация </w:t>
      </w:r>
      <w:r w:rsidR="00DE5042">
        <w:rPr>
          <w:sz w:val="28"/>
          <w:szCs w:val="28"/>
        </w:rPr>
        <w:t xml:space="preserve">спорта </w:t>
      </w:r>
      <w:r w:rsidR="00C55520" w:rsidRPr="00370269">
        <w:rPr>
          <w:sz w:val="28"/>
          <w:szCs w:val="28"/>
        </w:rPr>
        <w:t>сверхлегкой авиации России</w:t>
      </w:r>
      <w:r w:rsidR="00DE5042">
        <w:rPr>
          <w:sz w:val="28"/>
          <w:szCs w:val="28"/>
        </w:rPr>
        <w:t xml:space="preserve"> «ОФ СЛА России</w:t>
      </w:r>
      <w:r w:rsidR="00C55520" w:rsidRPr="00370269">
        <w:rPr>
          <w:sz w:val="28"/>
          <w:szCs w:val="28"/>
        </w:rPr>
        <w:t>»</w:t>
      </w:r>
      <w:r w:rsidR="00C55520" w:rsidRPr="00FF1B54">
        <w:rPr>
          <w:sz w:val="28"/>
          <w:szCs w:val="28"/>
        </w:rPr>
        <w:t xml:space="preserve"> (далее </w:t>
      </w:r>
      <w:r w:rsidR="00BC3EAD">
        <w:rPr>
          <w:sz w:val="28"/>
          <w:szCs w:val="28"/>
        </w:rPr>
        <w:t>–</w:t>
      </w:r>
      <w:r w:rsidR="00C55520" w:rsidRPr="00FF1B54">
        <w:rPr>
          <w:sz w:val="28"/>
          <w:szCs w:val="28"/>
        </w:rPr>
        <w:t xml:space="preserve"> ОФ СЛА России)</w:t>
      </w:r>
      <w:r w:rsidR="00C55520">
        <w:rPr>
          <w:sz w:val="28"/>
          <w:szCs w:val="28"/>
        </w:rPr>
        <w:t>,</w:t>
      </w:r>
      <w:r w:rsidR="00C55520" w:rsidRPr="00FF1B54">
        <w:rPr>
          <w:sz w:val="28"/>
          <w:szCs w:val="28"/>
        </w:rPr>
        <w:t xml:space="preserve"> </w:t>
      </w:r>
      <w:r w:rsidR="0047478A" w:rsidRPr="0047478A">
        <w:rPr>
          <w:sz w:val="28"/>
          <w:szCs w:val="28"/>
        </w:rPr>
        <w:t>аккредитованной в соответствии с приказом Министерства спорта Российской Федерации (далее – Минспорт России) о г</w:t>
      </w:r>
      <w:r w:rsidR="0047478A">
        <w:rPr>
          <w:sz w:val="28"/>
          <w:szCs w:val="28"/>
        </w:rPr>
        <w:t>осударственной аккредитации от 10 мая</w:t>
      </w:r>
      <w:r w:rsidR="0047478A" w:rsidRPr="0047478A">
        <w:rPr>
          <w:sz w:val="28"/>
          <w:szCs w:val="28"/>
        </w:rPr>
        <w:t xml:space="preserve"> 2016</w:t>
      </w:r>
      <w:r w:rsidR="0047478A">
        <w:rPr>
          <w:sz w:val="28"/>
          <w:szCs w:val="28"/>
        </w:rPr>
        <w:t xml:space="preserve"> года</w:t>
      </w:r>
      <w:r w:rsidR="0002603A">
        <w:rPr>
          <w:sz w:val="28"/>
          <w:szCs w:val="28"/>
        </w:rPr>
        <w:t xml:space="preserve"> </w:t>
      </w:r>
      <w:r w:rsidR="0047478A" w:rsidRPr="0047478A">
        <w:rPr>
          <w:sz w:val="28"/>
          <w:szCs w:val="28"/>
        </w:rPr>
        <w:t xml:space="preserve">№ </w:t>
      </w:r>
      <w:r w:rsidR="0047478A">
        <w:rPr>
          <w:sz w:val="28"/>
          <w:szCs w:val="28"/>
        </w:rPr>
        <w:t>507</w:t>
      </w:r>
      <w:r w:rsidR="00C55520">
        <w:rPr>
          <w:sz w:val="28"/>
          <w:szCs w:val="28"/>
        </w:rPr>
        <w:t xml:space="preserve"> </w:t>
      </w:r>
      <w:r w:rsidR="000B0A21">
        <w:rPr>
          <w:sz w:val="28"/>
          <w:szCs w:val="28"/>
        </w:rPr>
        <w:t xml:space="preserve">и в соответствии с </w:t>
      </w:r>
      <w:r w:rsidR="00C55520">
        <w:rPr>
          <w:sz w:val="28"/>
          <w:szCs w:val="28"/>
        </w:rPr>
        <w:t>решени</w:t>
      </w:r>
      <w:r w:rsidR="000B0A21">
        <w:rPr>
          <w:sz w:val="28"/>
          <w:szCs w:val="28"/>
        </w:rPr>
        <w:t>ем</w:t>
      </w:r>
      <w:r w:rsidR="00C55520">
        <w:rPr>
          <w:sz w:val="28"/>
          <w:szCs w:val="28"/>
        </w:rPr>
        <w:t xml:space="preserve"> бюро президиума ОФ СЛА России</w:t>
      </w:r>
      <w:r w:rsidR="00C55520" w:rsidRPr="0047478A">
        <w:rPr>
          <w:sz w:val="28"/>
          <w:szCs w:val="28"/>
        </w:rPr>
        <w:t xml:space="preserve"> от </w:t>
      </w:r>
      <w:r w:rsidR="005D3324">
        <w:rPr>
          <w:sz w:val="28"/>
          <w:szCs w:val="28"/>
        </w:rPr>
        <w:t>2</w:t>
      </w:r>
      <w:r w:rsidR="00696D4B">
        <w:rPr>
          <w:sz w:val="28"/>
          <w:szCs w:val="28"/>
        </w:rPr>
        <w:t>0</w:t>
      </w:r>
      <w:r w:rsidR="00C55520" w:rsidRPr="0047478A">
        <w:rPr>
          <w:sz w:val="28"/>
          <w:szCs w:val="28"/>
        </w:rPr>
        <w:t xml:space="preserve"> </w:t>
      </w:r>
      <w:r w:rsidR="00696D4B">
        <w:rPr>
          <w:sz w:val="28"/>
          <w:szCs w:val="28"/>
        </w:rPr>
        <w:t>ию</w:t>
      </w:r>
      <w:r w:rsidR="005D3324">
        <w:rPr>
          <w:sz w:val="28"/>
          <w:szCs w:val="28"/>
        </w:rPr>
        <w:t>л</w:t>
      </w:r>
      <w:r w:rsidR="00696D4B">
        <w:rPr>
          <w:sz w:val="28"/>
          <w:szCs w:val="28"/>
        </w:rPr>
        <w:t>я</w:t>
      </w:r>
      <w:r w:rsidR="00C55520" w:rsidRPr="0047478A">
        <w:rPr>
          <w:sz w:val="28"/>
          <w:szCs w:val="28"/>
        </w:rPr>
        <w:t xml:space="preserve"> 201</w:t>
      </w:r>
      <w:r w:rsidR="00696D4B">
        <w:rPr>
          <w:sz w:val="28"/>
          <w:szCs w:val="28"/>
        </w:rPr>
        <w:t>7</w:t>
      </w:r>
      <w:r w:rsidR="00C55520">
        <w:rPr>
          <w:sz w:val="28"/>
          <w:szCs w:val="28"/>
        </w:rPr>
        <w:t xml:space="preserve"> года № </w:t>
      </w:r>
      <w:r w:rsidR="00696D4B">
        <w:rPr>
          <w:sz w:val="28"/>
          <w:szCs w:val="28"/>
        </w:rPr>
        <w:t>1</w:t>
      </w:r>
      <w:r w:rsidR="005D3324">
        <w:rPr>
          <w:sz w:val="28"/>
          <w:szCs w:val="28"/>
        </w:rPr>
        <w:t>6</w:t>
      </w:r>
      <w:r w:rsidR="00C55520">
        <w:rPr>
          <w:sz w:val="28"/>
          <w:szCs w:val="28"/>
        </w:rPr>
        <w:t>.</w:t>
      </w:r>
    </w:p>
    <w:p w:rsidR="00ED5978" w:rsidRPr="0002603A" w:rsidRDefault="00C340D3" w:rsidP="00550BA7">
      <w:pPr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02603A">
        <w:rPr>
          <w:bCs/>
          <w:sz w:val="28"/>
          <w:szCs w:val="28"/>
        </w:rPr>
        <w:t>Настоящий регламент определяет правила и процедуры проведения спортивного соревнования.</w:t>
      </w:r>
      <w:r w:rsidRPr="0002603A">
        <w:rPr>
          <w:b/>
          <w:bCs/>
          <w:sz w:val="28"/>
          <w:szCs w:val="28"/>
        </w:rPr>
        <w:t xml:space="preserve"> </w:t>
      </w:r>
      <w:r w:rsidRPr="0002603A">
        <w:rPr>
          <w:bCs/>
          <w:sz w:val="28"/>
          <w:szCs w:val="28"/>
        </w:rPr>
        <w:t>Регламент обязателен для выполнения всеми участниками, обслуживающим персоналом, судейской коллегией, спортивной и технической комиссиями. Регламент может быть изменен по решению главной судейской коллегии или организаторами, но не позднее чем за 30 дней до дня начала соревнования</w:t>
      </w:r>
      <w:r w:rsidR="003F7E4A" w:rsidRPr="0002603A">
        <w:rPr>
          <w:bCs/>
          <w:sz w:val="28"/>
          <w:szCs w:val="28"/>
        </w:rPr>
        <w:t xml:space="preserve"> и опубликован в сети интернет по адресу: </w:t>
      </w:r>
      <w:r w:rsidR="0002603A" w:rsidRPr="00CA1CDE">
        <w:rPr>
          <w:bCs/>
          <w:sz w:val="28"/>
          <w:szCs w:val="28"/>
          <w:lang w:val="fr-FR"/>
        </w:rPr>
        <w:t>https://</w:t>
      </w:r>
      <w:r w:rsidR="00CA1CDE" w:rsidRPr="00CA1CDE">
        <w:rPr>
          <w:bCs/>
          <w:sz w:val="28"/>
          <w:szCs w:val="28"/>
          <w:lang w:val="en-US"/>
        </w:rPr>
        <w:t>airtribune</w:t>
      </w:r>
      <w:r w:rsidR="00CA1CDE" w:rsidRPr="00CA1CDE">
        <w:rPr>
          <w:bCs/>
          <w:sz w:val="28"/>
          <w:szCs w:val="28"/>
        </w:rPr>
        <w:t>.</w:t>
      </w:r>
      <w:r w:rsidR="00CA1CDE">
        <w:rPr>
          <w:bCs/>
          <w:sz w:val="28"/>
          <w:szCs w:val="28"/>
          <w:lang w:val="en-US"/>
        </w:rPr>
        <w:t>com</w:t>
      </w:r>
      <w:r w:rsidR="00CA1CDE" w:rsidRPr="00CA1CDE">
        <w:rPr>
          <w:bCs/>
          <w:sz w:val="28"/>
          <w:szCs w:val="28"/>
        </w:rPr>
        <w:t>/</w:t>
      </w:r>
      <w:r w:rsidR="00CA1CDE">
        <w:rPr>
          <w:bCs/>
          <w:sz w:val="28"/>
          <w:szCs w:val="28"/>
          <w:lang w:val="en-US"/>
        </w:rPr>
        <w:t>pgaruschamp</w:t>
      </w:r>
      <w:r w:rsidR="00CA1CDE" w:rsidRPr="00CA1CDE">
        <w:rPr>
          <w:bCs/>
          <w:sz w:val="28"/>
          <w:szCs w:val="28"/>
        </w:rPr>
        <w:t>2018/</w:t>
      </w:r>
      <w:r w:rsidR="00CA1CDE">
        <w:rPr>
          <w:bCs/>
          <w:sz w:val="28"/>
          <w:szCs w:val="28"/>
          <w:lang w:val="en-US"/>
        </w:rPr>
        <w:t>info</w:t>
      </w:r>
      <w:r w:rsidR="00AD6297">
        <w:rPr>
          <w:bCs/>
          <w:sz w:val="28"/>
          <w:szCs w:val="28"/>
        </w:rPr>
        <w:t>.</w:t>
      </w:r>
      <w:r w:rsidR="0002603A" w:rsidRPr="0002603A">
        <w:rPr>
          <w:bCs/>
          <w:color w:val="FF0000"/>
          <w:sz w:val="28"/>
          <w:szCs w:val="28"/>
          <w:lang w:val="fr-FR"/>
        </w:rPr>
        <w:t xml:space="preserve">  </w:t>
      </w:r>
      <w:r w:rsidR="008A6050" w:rsidRPr="0002603A">
        <w:rPr>
          <w:bCs/>
          <w:sz w:val="28"/>
          <w:szCs w:val="28"/>
        </w:rPr>
        <w:t>Дополнительными задачами проведения спортивного соревнования являются:</w:t>
      </w:r>
    </w:p>
    <w:p w:rsidR="008A6050" w:rsidRPr="008A6050" w:rsidRDefault="008A6050" w:rsidP="007636F4">
      <w:pPr>
        <w:ind w:firstLine="709"/>
        <w:jc w:val="both"/>
        <w:rPr>
          <w:bCs/>
          <w:sz w:val="28"/>
          <w:szCs w:val="28"/>
        </w:rPr>
      </w:pPr>
      <w:r w:rsidRPr="008A6050">
        <w:rPr>
          <w:bCs/>
          <w:sz w:val="28"/>
          <w:szCs w:val="28"/>
        </w:rPr>
        <w:t>- выполнение норм ЕВСК;</w:t>
      </w:r>
    </w:p>
    <w:p w:rsidR="00ED5978" w:rsidRDefault="008A6050" w:rsidP="007636F4">
      <w:pPr>
        <w:ind w:firstLine="709"/>
        <w:jc w:val="both"/>
        <w:rPr>
          <w:bCs/>
          <w:sz w:val="28"/>
          <w:szCs w:val="28"/>
        </w:rPr>
      </w:pPr>
      <w:r w:rsidRPr="008A6050">
        <w:rPr>
          <w:bCs/>
          <w:sz w:val="28"/>
          <w:szCs w:val="28"/>
        </w:rPr>
        <w:t xml:space="preserve">- </w:t>
      </w:r>
      <w:r w:rsidR="00ED5978">
        <w:rPr>
          <w:bCs/>
          <w:sz w:val="28"/>
          <w:szCs w:val="28"/>
        </w:rPr>
        <w:t>обмен опытом тренерской и спортивной работы в субъектах РФ;</w:t>
      </w:r>
    </w:p>
    <w:p w:rsidR="008A6050" w:rsidRDefault="00ED5978" w:rsidP="007636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спортивного мастерства спортсменов.</w:t>
      </w:r>
      <w:r w:rsidR="008A6050" w:rsidRPr="008A6050">
        <w:rPr>
          <w:bCs/>
          <w:sz w:val="28"/>
          <w:szCs w:val="28"/>
        </w:rPr>
        <w:t xml:space="preserve"> </w:t>
      </w:r>
    </w:p>
    <w:p w:rsidR="0041175B" w:rsidRPr="0041175B" w:rsidRDefault="0041175B" w:rsidP="007636F4">
      <w:pPr>
        <w:numPr>
          <w:ilvl w:val="0"/>
          <w:numId w:val="15"/>
        </w:numPr>
        <w:ind w:left="0" w:firstLine="709"/>
        <w:jc w:val="both"/>
        <w:rPr>
          <w:bCs/>
          <w:sz w:val="28"/>
          <w:szCs w:val="28"/>
        </w:rPr>
      </w:pPr>
      <w:r w:rsidRPr="0041175B">
        <w:rPr>
          <w:bCs/>
          <w:sz w:val="28"/>
          <w:szCs w:val="28"/>
        </w:rPr>
        <w:t>Организаторы</w:t>
      </w:r>
      <w:r>
        <w:rPr>
          <w:bCs/>
          <w:sz w:val="28"/>
          <w:szCs w:val="28"/>
        </w:rPr>
        <w:t>:</w:t>
      </w:r>
    </w:p>
    <w:p w:rsidR="0041175B" w:rsidRPr="0041175B" w:rsidRDefault="0041175B" w:rsidP="007636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  </w:t>
      </w:r>
      <w:r w:rsidRPr="0041175B">
        <w:rPr>
          <w:bCs/>
          <w:sz w:val="28"/>
          <w:szCs w:val="28"/>
        </w:rPr>
        <w:t xml:space="preserve">Организаторами соревнования являются: ОФ СЛА России, </w:t>
      </w:r>
      <w:r w:rsidR="0002603A">
        <w:rPr>
          <w:bCs/>
          <w:sz w:val="28"/>
          <w:szCs w:val="28"/>
        </w:rPr>
        <w:t>региональная общественная организация «Федерация спорта СЛА Калиниградской области»</w:t>
      </w:r>
      <w:r>
        <w:rPr>
          <w:bCs/>
          <w:sz w:val="28"/>
          <w:szCs w:val="28"/>
        </w:rPr>
        <w:t>.</w:t>
      </w:r>
    </w:p>
    <w:p w:rsidR="0041175B" w:rsidRPr="0041175B" w:rsidRDefault="0041175B" w:rsidP="007636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1175B">
        <w:rPr>
          <w:bCs/>
          <w:sz w:val="28"/>
          <w:szCs w:val="28"/>
        </w:rPr>
        <w:t>.2</w:t>
      </w:r>
      <w:r>
        <w:rPr>
          <w:bCs/>
          <w:sz w:val="28"/>
          <w:szCs w:val="28"/>
        </w:rPr>
        <w:t xml:space="preserve"> </w:t>
      </w:r>
      <w:r w:rsidRPr="0041175B">
        <w:rPr>
          <w:bCs/>
          <w:sz w:val="28"/>
          <w:szCs w:val="28"/>
        </w:rPr>
        <w:t xml:space="preserve"> ОФ СЛА России обеспечивает документальное сопровождение соревнования (за исключением отчета о проведенном соревновании), готовит и утверждает кандидатуры председателей спортивной комиссии, комиссии по допуску, технической комиссии</w:t>
      </w:r>
      <w:r>
        <w:rPr>
          <w:bCs/>
          <w:sz w:val="28"/>
          <w:szCs w:val="28"/>
        </w:rPr>
        <w:t>.</w:t>
      </w:r>
    </w:p>
    <w:p w:rsidR="0041175B" w:rsidRPr="0002603A" w:rsidRDefault="0041175B" w:rsidP="007636F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1175B">
        <w:rPr>
          <w:bCs/>
          <w:sz w:val="28"/>
          <w:szCs w:val="28"/>
        </w:rPr>
        <w:t xml:space="preserve">.3 </w:t>
      </w:r>
      <w:r w:rsidR="0002603A">
        <w:rPr>
          <w:bCs/>
          <w:sz w:val="28"/>
          <w:szCs w:val="28"/>
        </w:rPr>
        <w:t>Р</w:t>
      </w:r>
      <w:r w:rsidR="0002603A" w:rsidRPr="0002603A">
        <w:rPr>
          <w:bCs/>
          <w:sz w:val="28"/>
          <w:szCs w:val="28"/>
        </w:rPr>
        <w:t xml:space="preserve">егиональная общественная организация «Федерация спорта СЛА Калиниградской области» </w:t>
      </w:r>
      <w:r w:rsidRPr="0002603A">
        <w:rPr>
          <w:bCs/>
          <w:sz w:val="28"/>
          <w:szCs w:val="28"/>
        </w:rPr>
        <w:t>организует весь необходимый процесс проведения спортивного мероприятия, с назначением ответственных лиц по обеспечению проведения спортивного соревнования в соответствии с законодательством Российской Федерации, готовит итоговый отчет и в бумажном и электронном варианте сдает  по окончании проведения в ОФ СЛА России.</w:t>
      </w:r>
    </w:p>
    <w:p w:rsidR="0002603A" w:rsidRPr="0002603A" w:rsidRDefault="0002603A" w:rsidP="00550BA7">
      <w:pPr>
        <w:spacing w:line="228" w:lineRule="auto"/>
        <w:jc w:val="both"/>
        <w:rPr>
          <w:sz w:val="28"/>
          <w:szCs w:val="28"/>
        </w:rPr>
      </w:pPr>
    </w:p>
    <w:p w:rsidR="0002603A" w:rsidRPr="0002603A" w:rsidRDefault="0002603A" w:rsidP="00550BA7">
      <w:pPr>
        <w:spacing w:line="228" w:lineRule="auto"/>
        <w:jc w:val="both"/>
        <w:rPr>
          <w:sz w:val="28"/>
          <w:szCs w:val="28"/>
        </w:rPr>
      </w:pPr>
    </w:p>
    <w:p w:rsidR="00AC1664" w:rsidRPr="0002603A" w:rsidRDefault="00AC1664" w:rsidP="007636F4">
      <w:pPr>
        <w:spacing w:line="228" w:lineRule="auto"/>
        <w:jc w:val="center"/>
        <w:rPr>
          <w:b/>
          <w:sz w:val="28"/>
          <w:szCs w:val="28"/>
        </w:rPr>
      </w:pPr>
      <w:r w:rsidRPr="0002603A">
        <w:rPr>
          <w:b/>
          <w:sz w:val="28"/>
          <w:szCs w:val="28"/>
          <w:lang w:val="en-US"/>
        </w:rPr>
        <w:t>I</w:t>
      </w:r>
      <w:r w:rsidR="00413451" w:rsidRPr="0002603A">
        <w:rPr>
          <w:b/>
          <w:sz w:val="28"/>
          <w:szCs w:val="28"/>
          <w:lang w:val="en-US"/>
        </w:rPr>
        <w:t>I</w:t>
      </w:r>
      <w:r w:rsidRPr="0002603A">
        <w:rPr>
          <w:b/>
          <w:sz w:val="28"/>
          <w:szCs w:val="28"/>
        </w:rPr>
        <w:t xml:space="preserve">. </w:t>
      </w:r>
      <w:r w:rsidR="0002603A" w:rsidRPr="0002603A">
        <w:rPr>
          <w:b/>
          <w:sz w:val="28"/>
          <w:szCs w:val="28"/>
        </w:rPr>
        <w:t>ЧЕМПИОНАТ РОССИИ</w:t>
      </w:r>
    </w:p>
    <w:p w:rsidR="00AC1664" w:rsidRPr="0002603A" w:rsidRDefault="00AC1664" w:rsidP="00550BA7">
      <w:pPr>
        <w:spacing w:line="228" w:lineRule="auto"/>
        <w:jc w:val="both"/>
        <w:rPr>
          <w:sz w:val="28"/>
          <w:szCs w:val="28"/>
        </w:rPr>
      </w:pPr>
    </w:p>
    <w:p w:rsidR="00AC1664" w:rsidRPr="0002603A" w:rsidRDefault="00AC1664" w:rsidP="00105A85">
      <w:pPr>
        <w:spacing w:line="228" w:lineRule="auto"/>
        <w:ind w:left="720"/>
        <w:jc w:val="center"/>
        <w:rPr>
          <w:sz w:val="28"/>
          <w:szCs w:val="28"/>
        </w:rPr>
      </w:pPr>
      <w:r w:rsidRPr="0002603A">
        <w:rPr>
          <w:b/>
          <w:sz w:val="28"/>
          <w:szCs w:val="28"/>
        </w:rPr>
        <w:t>Общие сведения о спортивном соревновании</w:t>
      </w:r>
    </w:p>
    <w:p w:rsidR="00AC1664" w:rsidRPr="0002603A" w:rsidRDefault="00AC1664" w:rsidP="00550BA7">
      <w:pPr>
        <w:spacing w:line="228" w:lineRule="auto"/>
        <w:ind w:firstLine="720"/>
        <w:jc w:val="both"/>
      </w:pPr>
    </w:p>
    <w:p w:rsidR="00AC1664" w:rsidRPr="0002603A" w:rsidRDefault="00AC1664" w:rsidP="00105A85">
      <w:pPr>
        <w:numPr>
          <w:ilvl w:val="0"/>
          <w:numId w:val="17"/>
        </w:numPr>
        <w:tabs>
          <w:tab w:val="num" w:pos="567"/>
        </w:tabs>
        <w:spacing w:line="228" w:lineRule="auto"/>
        <w:ind w:left="0" w:firstLine="709"/>
        <w:jc w:val="center"/>
        <w:rPr>
          <w:b/>
          <w:bCs/>
          <w:sz w:val="28"/>
          <w:szCs w:val="28"/>
        </w:rPr>
      </w:pPr>
      <w:r w:rsidRPr="0002603A">
        <w:rPr>
          <w:b/>
          <w:bCs/>
          <w:sz w:val="28"/>
          <w:szCs w:val="28"/>
        </w:rPr>
        <w:t>Место и сроки проведения, программа соревнований</w:t>
      </w:r>
    </w:p>
    <w:p w:rsidR="00AC1664" w:rsidRPr="0002603A" w:rsidRDefault="0002603A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sz w:val="28"/>
          <w:szCs w:val="28"/>
          <w:lang w:val="x-none"/>
        </w:rPr>
      </w:pPr>
      <w:r w:rsidRPr="0002603A">
        <w:rPr>
          <w:sz w:val="28"/>
          <w:szCs w:val="28"/>
        </w:rPr>
        <w:t>Российская Федерация, Калининградская область, г.Калининград.</w:t>
      </w:r>
    </w:p>
    <w:p w:rsidR="00AC1664" w:rsidRPr="0002603A" w:rsidRDefault="00AC1664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sz w:val="28"/>
          <w:szCs w:val="28"/>
          <w:lang w:val="x-none"/>
        </w:rPr>
      </w:pPr>
      <w:r w:rsidRPr="0002603A">
        <w:rPr>
          <w:sz w:val="28"/>
          <w:szCs w:val="28"/>
          <w:lang w:val="x-none"/>
        </w:rPr>
        <w:t xml:space="preserve">До места проведения соревнований и обратно участники добираются самостоятельно. </w:t>
      </w:r>
    </w:p>
    <w:p w:rsidR="00AC1664" w:rsidRPr="0002603A" w:rsidRDefault="00AC1664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sz w:val="28"/>
          <w:szCs w:val="28"/>
          <w:lang w:val="x-none"/>
        </w:rPr>
      </w:pPr>
      <w:r w:rsidRPr="0002603A">
        <w:rPr>
          <w:sz w:val="28"/>
          <w:szCs w:val="28"/>
          <w:lang w:val="x-none"/>
        </w:rPr>
        <w:t>Полеты на</w:t>
      </w:r>
      <w:r w:rsidR="001C0F54" w:rsidRPr="0002603A">
        <w:rPr>
          <w:sz w:val="28"/>
          <w:szCs w:val="28"/>
        </w:rPr>
        <w:t>д</w:t>
      </w:r>
      <w:r w:rsidR="001C0F54" w:rsidRPr="0002603A">
        <w:rPr>
          <w:sz w:val="28"/>
          <w:szCs w:val="28"/>
          <w:lang w:val="x-none"/>
        </w:rPr>
        <w:t xml:space="preserve"> территори</w:t>
      </w:r>
      <w:r w:rsidR="001C0F54" w:rsidRPr="0002603A">
        <w:rPr>
          <w:sz w:val="28"/>
          <w:szCs w:val="28"/>
        </w:rPr>
        <w:t>ей</w:t>
      </w:r>
      <w:r w:rsidRPr="0002603A">
        <w:rPr>
          <w:sz w:val="28"/>
          <w:szCs w:val="28"/>
          <w:lang w:val="x-none"/>
        </w:rPr>
        <w:t xml:space="preserve"> </w:t>
      </w:r>
      <w:r w:rsidR="00CA1CDE" w:rsidRPr="0002603A">
        <w:rPr>
          <w:sz w:val="28"/>
          <w:szCs w:val="28"/>
        </w:rPr>
        <w:t>Калининградской</w:t>
      </w:r>
      <w:r w:rsidR="0002603A" w:rsidRPr="0002603A">
        <w:rPr>
          <w:sz w:val="28"/>
          <w:szCs w:val="28"/>
        </w:rPr>
        <w:t xml:space="preserve"> области</w:t>
      </w:r>
      <w:r w:rsidRPr="0002603A">
        <w:rPr>
          <w:sz w:val="28"/>
          <w:szCs w:val="28"/>
          <w:lang w:val="x-none"/>
        </w:rPr>
        <w:t>.</w:t>
      </w:r>
    </w:p>
    <w:p w:rsidR="00AC1664" w:rsidRPr="0002603A" w:rsidRDefault="00AC1664" w:rsidP="00550BA7">
      <w:pPr>
        <w:spacing w:line="228" w:lineRule="auto"/>
        <w:ind w:firstLine="709"/>
        <w:jc w:val="both"/>
        <w:rPr>
          <w:sz w:val="28"/>
          <w:szCs w:val="28"/>
          <w:lang w:val="x-none"/>
        </w:rPr>
      </w:pPr>
      <w:r w:rsidRPr="0002603A">
        <w:rPr>
          <w:sz w:val="28"/>
          <w:szCs w:val="28"/>
        </w:rPr>
        <w:t xml:space="preserve">При необходимости начальнику соревнования провести дополнительные </w:t>
      </w:r>
      <w:r w:rsidRPr="0002603A">
        <w:rPr>
          <w:sz w:val="28"/>
          <w:szCs w:val="28"/>
        </w:rPr>
        <w:lastRenderedPageBreak/>
        <w:t>согласования с органами исполнительной власти в области спорта указанного региона;</w:t>
      </w:r>
    </w:p>
    <w:p w:rsidR="00AC1664" w:rsidRPr="0002603A" w:rsidRDefault="00AC1664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02603A">
        <w:rPr>
          <w:bCs/>
          <w:sz w:val="28"/>
          <w:szCs w:val="28"/>
        </w:rPr>
        <w:t xml:space="preserve">Сроки проведения в период: </w:t>
      </w:r>
      <w:r w:rsidR="0002603A" w:rsidRPr="0002603A">
        <w:rPr>
          <w:bCs/>
          <w:sz w:val="28"/>
          <w:szCs w:val="28"/>
        </w:rPr>
        <w:t>01-</w:t>
      </w:r>
      <w:r w:rsidR="0078336F">
        <w:rPr>
          <w:bCs/>
          <w:sz w:val="28"/>
          <w:szCs w:val="28"/>
        </w:rPr>
        <w:t>3</w:t>
      </w:r>
      <w:r w:rsidR="0002603A" w:rsidRPr="0002603A">
        <w:rPr>
          <w:bCs/>
          <w:sz w:val="28"/>
          <w:szCs w:val="28"/>
        </w:rPr>
        <w:t xml:space="preserve"> сентября 2018 г.</w:t>
      </w:r>
    </w:p>
    <w:p w:rsidR="00AC1664" w:rsidRPr="0002603A" w:rsidRDefault="00AC1664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02603A">
        <w:rPr>
          <w:bCs/>
          <w:sz w:val="28"/>
          <w:szCs w:val="28"/>
        </w:rPr>
        <w:t xml:space="preserve">Заезд участников соревнований на место проведения соревнования - ежедневно возможно с </w:t>
      </w:r>
      <w:r w:rsidR="0002603A" w:rsidRPr="0002603A">
        <w:rPr>
          <w:bCs/>
          <w:sz w:val="28"/>
          <w:szCs w:val="28"/>
        </w:rPr>
        <w:t>30 августа 2018 г.</w:t>
      </w:r>
      <w:r w:rsidRPr="0002603A">
        <w:rPr>
          <w:bCs/>
          <w:sz w:val="28"/>
          <w:szCs w:val="28"/>
        </w:rPr>
        <w:t xml:space="preserve"> .</w:t>
      </w:r>
    </w:p>
    <w:p w:rsidR="00AC1664" w:rsidRPr="0002603A" w:rsidRDefault="0002603A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02603A">
        <w:rPr>
          <w:bCs/>
          <w:sz w:val="28"/>
          <w:szCs w:val="28"/>
        </w:rPr>
        <w:t>01-0</w:t>
      </w:r>
      <w:r w:rsidR="0078336F">
        <w:rPr>
          <w:bCs/>
          <w:sz w:val="28"/>
          <w:szCs w:val="28"/>
        </w:rPr>
        <w:t>3</w:t>
      </w:r>
      <w:r w:rsidRPr="0002603A">
        <w:rPr>
          <w:bCs/>
          <w:sz w:val="28"/>
          <w:szCs w:val="28"/>
        </w:rPr>
        <w:t xml:space="preserve"> сентября</w:t>
      </w:r>
      <w:r w:rsidR="00AC1664" w:rsidRPr="0002603A">
        <w:rPr>
          <w:bCs/>
          <w:sz w:val="28"/>
          <w:szCs w:val="28"/>
        </w:rPr>
        <w:t xml:space="preserve"> – полеты по программе соревнования.</w:t>
      </w:r>
    </w:p>
    <w:p w:rsidR="00AC1664" w:rsidRPr="0002603A" w:rsidRDefault="00AC1664" w:rsidP="00550BA7">
      <w:pPr>
        <w:numPr>
          <w:ilvl w:val="1"/>
          <w:numId w:val="17"/>
        </w:numPr>
        <w:tabs>
          <w:tab w:val="num" w:pos="0"/>
        </w:tabs>
        <w:spacing w:line="228" w:lineRule="auto"/>
        <w:ind w:left="0" w:firstLine="709"/>
        <w:jc w:val="both"/>
        <w:rPr>
          <w:bCs/>
          <w:sz w:val="28"/>
          <w:szCs w:val="28"/>
        </w:rPr>
      </w:pPr>
      <w:r w:rsidRPr="0002603A">
        <w:rPr>
          <w:bCs/>
          <w:sz w:val="28"/>
          <w:szCs w:val="28"/>
        </w:rPr>
        <w:t>Программа соревнования:</w:t>
      </w:r>
    </w:p>
    <w:tbl>
      <w:tblPr>
        <w:tblW w:w="903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2391"/>
        <w:gridCol w:w="4789"/>
      </w:tblGrid>
      <w:tr w:rsidR="00033BD9" w:rsidRPr="0002603A" w:rsidTr="00AC1664">
        <w:tc>
          <w:tcPr>
            <w:tcW w:w="1301" w:type="dxa"/>
            <w:shd w:val="clear" w:color="auto" w:fill="auto"/>
          </w:tcPr>
          <w:p w:rsidR="00AC1664" w:rsidRPr="0002603A" w:rsidRDefault="0002603A" w:rsidP="00AC1664">
            <w:pPr>
              <w:spacing w:line="22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033BD9">
              <w:rPr>
                <w:bCs/>
                <w:sz w:val="28"/>
                <w:szCs w:val="28"/>
              </w:rPr>
              <w:t>-31</w:t>
            </w:r>
            <w:r>
              <w:rPr>
                <w:bCs/>
                <w:sz w:val="28"/>
                <w:szCs w:val="28"/>
              </w:rPr>
              <w:t xml:space="preserve"> августа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033BD9">
            <w:pPr>
              <w:spacing w:line="228" w:lineRule="auto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033BD9">
              <w:rPr>
                <w:sz w:val="28"/>
                <w:szCs w:val="28"/>
              </w:rPr>
              <w:t>1</w:t>
            </w:r>
            <w:r w:rsidR="00413451" w:rsidRPr="0002603A">
              <w:rPr>
                <w:sz w:val="28"/>
                <w:szCs w:val="28"/>
              </w:rPr>
              <w:t>0</w:t>
            </w:r>
            <w:r w:rsidRPr="0002603A">
              <w:rPr>
                <w:sz w:val="28"/>
                <w:szCs w:val="28"/>
              </w:rPr>
              <w:t xml:space="preserve">-00 до </w:t>
            </w:r>
            <w:r w:rsidR="00033BD9">
              <w:rPr>
                <w:sz w:val="28"/>
                <w:szCs w:val="28"/>
              </w:rPr>
              <w:t>18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>заезд, размещение и регистрация участников соревнования</w:t>
            </w:r>
          </w:p>
        </w:tc>
      </w:tr>
      <w:tr w:rsidR="00033BD9" w:rsidRPr="0002603A" w:rsidTr="00413451">
        <w:trPr>
          <w:trHeight w:val="656"/>
        </w:trPr>
        <w:tc>
          <w:tcPr>
            <w:tcW w:w="1301" w:type="dxa"/>
            <w:shd w:val="clear" w:color="auto" w:fill="auto"/>
          </w:tcPr>
          <w:p w:rsidR="00AC1664" w:rsidRPr="0002603A" w:rsidRDefault="00033BD9">
            <w:r>
              <w:rPr>
                <w:bCs/>
                <w:sz w:val="28"/>
                <w:szCs w:val="28"/>
              </w:rPr>
              <w:t>01 сентября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033BD9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413451" w:rsidRPr="0002603A">
              <w:rPr>
                <w:sz w:val="28"/>
                <w:szCs w:val="28"/>
              </w:rPr>
              <w:t>0</w:t>
            </w:r>
            <w:r w:rsidR="00033BD9">
              <w:rPr>
                <w:sz w:val="28"/>
                <w:szCs w:val="28"/>
              </w:rPr>
              <w:t>8</w:t>
            </w:r>
            <w:r w:rsidRPr="0002603A">
              <w:rPr>
                <w:sz w:val="28"/>
                <w:szCs w:val="28"/>
              </w:rPr>
              <w:t xml:space="preserve">-00 до </w:t>
            </w:r>
            <w:r w:rsidR="00413451" w:rsidRPr="0002603A">
              <w:rPr>
                <w:sz w:val="28"/>
                <w:szCs w:val="28"/>
              </w:rPr>
              <w:t>0</w:t>
            </w:r>
            <w:r w:rsidR="00033BD9">
              <w:rPr>
                <w:sz w:val="28"/>
                <w:szCs w:val="28"/>
              </w:rPr>
              <w:t>9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>регистрация участников соревнования</w:t>
            </w:r>
          </w:p>
        </w:tc>
      </w:tr>
      <w:tr w:rsidR="00033BD9" w:rsidRPr="0002603A" w:rsidTr="00AC1664">
        <w:tc>
          <w:tcPr>
            <w:tcW w:w="1301" w:type="dxa"/>
            <w:shd w:val="clear" w:color="auto" w:fill="auto"/>
          </w:tcPr>
          <w:p w:rsidR="00AC1664" w:rsidRPr="0002603A" w:rsidRDefault="00033BD9">
            <w:r>
              <w:rPr>
                <w:bCs/>
                <w:sz w:val="28"/>
                <w:szCs w:val="28"/>
              </w:rPr>
              <w:t>01 сентября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033BD9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413451" w:rsidRPr="0002603A">
              <w:rPr>
                <w:sz w:val="28"/>
                <w:szCs w:val="28"/>
              </w:rPr>
              <w:t>0</w:t>
            </w:r>
            <w:r w:rsidR="00033BD9">
              <w:rPr>
                <w:sz w:val="28"/>
                <w:szCs w:val="28"/>
              </w:rPr>
              <w:t>9</w:t>
            </w:r>
            <w:r w:rsidRPr="0002603A">
              <w:rPr>
                <w:sz w:val="28"/>
                <w:szCs w:val="28"/>
              </w:rPr>
              <w:t xml:space="preserve">-00 до </w:t>
            </w:r>
            <w:r w:rsidR="00033BD9">
              <w:rPr>
                <w:sz w:val="28"/>
                <w:szCs w:val="28"/>
              </w:rPr>
              <w:t>1</w:t>
            </w:r>
            <w:r w:rsidR="00413451" w:rsidRPr="0002603A">
              <w:rPr>
                <w:sz w:val="28"/>
                <w:szCs w:val="28"/>
              </w:rPr>
              <w:t>0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>открытие соревнования, организационный брифинг (доведение мер безопасности)</w:t>
            </w:r>
          </w:p>
        </w:tc>
      </w:tr>
      <w:tr w:rsidR="00033BD9" w:rsidRPr="0002603A" w:rsidTr="00413451">
        <w:trPr>
          <w:trHeight w:val="750"/>
        </w:trPr>
        <w:tc>
          <w:tcPr>
            <w:tcW w:w="1301" w:type="dxa"/>
            <w:shd w:val="clear" w:color="auto" w:fill="auto"/>
          </w:tcPr>
          <w:p w:rsidR="00AC1664" w:rsidRPr="0002603A" w:rsidRDefault="00033BD9">
            <w:r>
              <w:rPr>
                <w:bCs/>
                <w:sz w:val="28"/>
                <w:szCs w:val="28"/>
              </w:rPr>
              <w:t>01 сентября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033BD9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033BD9">
              <w:rPr>
                <w:sz w:val="28"/>
                <w:szCs w:val="28"/>
              </w:rPr>
              <w:t>1</w:t>
            </w:r>
            <w:r w:rsidR="00413451" w:rsidRPr="0002603A">
              <w:rPr>
                <w:sz w:val="28"/>
                <w:szCs w:val="28"/>
              </w:rPr>
              <w:t>0</w:t>
            </w:r>
            <w:r w:rsidRPr="0002603A">
              <w:rPr>
                <w:sz w:val="28"/>
                <w:szCs w:val="28"/>
              </w:rPr>
              <w:t xml:space="preserve">-00 до </w:t>
            </w:r>
            <w:r w:rsidR="00033BD9">
              <w:rPr>
                <w:sz w:val="28"/>
                <w:szCs w:val="28"/>
              </w:rPr>
              <w:t>11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413451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bCs/>
                <w:sz w:val="28"/>
                <w:szCs w:val="28"/>
              </w:rPr>
              <w:t>в</w:t>
            </w:r>
            <w:r w:rsidR="00AC1664" w:rsidRPr="0002603A">
              <w:rPr>
                <w:bCs/>
                <w:sz w:val="28"/>
                <w:szCs w:val="28"/>
              </w:rPr>
              <w:t>ыполнение тренировочн</w:t>
            </w:r>
            <w:r w:rsidRPr="0002603A">
              <w:rPr>
                <w:bCs/>
                <w:sz w:val="28"/>
                <w:szCs w:val="28"/>
              </w:rPr>
              <w:t xml:space="preserve">ого </w:t>
            </w:r>
            <w:r w:rsidR="00AC1664" w:rsidRPr="0002603A">
              <w:rPr>
                <w:bCs/>
                <w:sz w:val="28"/>
                <w:szCs w:val="28"/>
              </w:rPr>
              <w:t>упражнения</w:t>
            </w:r>
          </w:p>
        </w:tc>
      </w:tr>
      <w:tr w:rsidR="00033BD9" w:rsidRPr="0002603A" w:rsidTr="00AC1664">
        <w:tc>
          <w:tcPr>
            <w:tcW w:w="1301" w:type="dxa"/>
            <w:shd w:val="clear" w:color="auto" w:fill="auto"/>
          </w:tcPr>
          <w:p w:rsidR="00AC1664" w:rsidRPr="0002603A" w:rsidRDefault="00033BD9" w:rsidP="0078336F">
            <w:r>
              <w:rPr>
                <w:bCs/>
                <w:sz w:val="28"/>
                <w:szCs w:val="28"/>
              </w:rPr>
              <w:t>01 сентября – 0</w:t>
            </w:r>
            <w:r w:rsidR="0078336F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 xml:space="preserve"> сентября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033BD9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 </w:t>
            </w:r>
            <w:r w:rsidR="00413451" w:rsidRPr="0002603A">
              <w:rPr>
                <w:sz w:val="28"/>
                <w:szCs w:val="28"/>
              </w:rPr>
              <w:t>0</w:t>
            </w:r>
            <w:r w:rsidR="00033BD9">
              <w:rPr>
                <w:sz w:val="28"/>
                <w:szCs w:val="28"/>
              </w:rPr>
              <w:t>7</w:t>
            </w:r>
            <w:r w:rsidRPr="0002603A">
              <w:rPr>
                <w:sz w:val="28"/>
                <w:szCs w:val="28"/>
              </w:rPr>
              <w:t xml:space="preserve">-00 до </w:t>
            </w:r>
            <w:r w:rsidR="00033BD9">
              <w:rPr>
                <w:sz w:val="28"/>
                <w:szCs w:val="28"/>
              </w:rPr>
              <w:t>16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413451" w:rsidP="00413451">
            <w:pPr>
              <w:spacing w:line="228" w:lineRule="auto"/>
              <w:ind w:firstLine="175"/>
              <w:rPr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соревновательные </w:t>
            </w:r>
            <w:r w:rsidR="00AC1664" w:rsidRPr="0002603A">
              <w:rPr>
                <w:sz w:val="28"/>
                <w:szCs w:val="28"/>
              </w:rPr>
              <w:t>полеты по программе соревнования</w:t>
            </w:r>
          </w:p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</w:p>
        </w:tc>
      </w:tr>
      <w:tr w:rsidR="00033BD9" w:rsidRPr="0002603A" w:rsidTr="00413451">
        <w:trPr>
          <w:trHeight w:val="916"/>
        </w:trPr>
        <w:tc>
          <w:tcPr>
            <w:tcW w:w="1301" w:type="dxa"/>
            <w:shd w:val="clear" w:color="auto" w:fill="auto"/>
          </w:tcPr>
          <w:p w:rsidR="00AC1664" w:rsidRPr="0002603A" w:rsidRDefault="00033BD9">
            <w:r>
              <w:rPr>
                <w:bCs/>
                <w:sz w:val="28"/>
                <w:szCs w:val="28"/>
              </w:rPr>
              <w:t>Дата будет определена по завершении соревнования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 xml:space="preserve">в </w:t>
            </w:r>
            <w:r w:rsidR="00033BD9">
              <w:rPr>
                <w:sz w:val="28"/>
                <w:szCs w:val="28"/>
              </w:rPr>
              <w:t>1</w:t>
            </w:r>
            <w:r w:rsidR="00413451" w:rsidRPr="0002603A">
              <w:rPr>
                <w:sz w:val="28"/>
                <w:szCs w:val="28"/>
              </w:rPr>
              <w:t>0</w:t>
            </w:r>
            <w:r w:rsidRPr="0002603A">
              <w:rPr>
                <w:sz w:val="28"/>
                <w:szCs w:val="28"/>
              </w:rPr>
              <w:t>-00</w:t>
            </w:r>
          </w:p>
        </w:tc>
        <w:tc>
          <w:tcPr>
            <w:tcW w:w="5103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>награждение победителей и закрытие соревнования</w:t>
            </w:r>
          </w:p>
        </w:tc>
      </w:tr>
      <w:tr w:rsidR="00033BD9" w:rsidRPr="0002603A" w:rsidTr="00413451">
        <w:trPr>
          <w:trHeight w:val="701"/>
        </w:trPr>
        <w:tc>
          <w:tcPr>
            <w:tcW w:w="1301" w:type="dxa"/>
            <w:shd w:val="clear" w:color="auto" w:fill="auto"/>
          </w:tcPr>
          <w:p w:rsidR="00AC1664" w:rsidRPr="0002603A" w:rsidRDefault="00033BD9">
            <w:r w:rsidRPr="00033BD9">
              <w:rPr>
                <w:bCs/>
                <w:sz w:val="28"/>
                <w:szCs w:val="28"/>
              </w:rPr>
              <w:t>Дата будет определена по завершении соревнования</w:t>
            </w:r>
          </w:p>
        </w:tc>
        <w:tc>
          <w:tcPr>
            <w:tcW w:w="2628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10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AC1664" w:rsidRPr="0002603A" w:rsidRDefault="00AC1664" w:rsidP="00413451">
            <w:pPr>
              <w:spacing w:line="228" w:lineRule="auto"/>
              <w:ind w:firstLine="175"/>
              <w:rPr>
                <w:bCs/>
                <w:sz w:val="28"/>
                <w:szCs w:val="28"/>
              </w:rPr>
            </w:pPr>
            <w:r w:rsidRPr="0002603A">
              <w:rPr>
                <w:sz w:val="28"/>
                <w:szCs w:val="28"/>
              </w:rPr>
              <w:t>день отъезда</w:t>
            </w:r>
          </w:p>
        </w:tc>
      </w:tr>
    </w:tbl>
    <w:p w:rsidR="00AC1664" w:rsidRDefault="00AC1664" w:rsidP="00F465AA">
      <w:pPr>
        <w:spacing w:line="228" w:lineRule="auto"/>
        <w:ind w:firstLine="720"/>
      </w:pPr>
    </w:p>
    <w:p w:rsidR="00AC1664" w:rsidRDefault="00AC1664" w:rsidP="00F465AA">
      <w:pPr>
        <w:spacing w:line="228" w:lineRule="auto"/>
        <w:ind w:firstLine="720"/>
      </w:pPr>
    </w:p>
    <w:p w:rsidR="00413451" w:rsidRPr="00413451" w:rsidRDefault="00413451" w:rsidP="00105A85">
      <w:pPr>
        <w:numPr>
          <w:ilvl w:val="0"/>
          <w:numId w:val="17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 соревнований и условия их допуска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Участниками соревнований становятся </w:t>
      </w:r>
      <w:r w:rsidR="00A353C4">
        <w:rPr>
          <w:sz w:val="28"/>
          <w:szCs w:val="28"/>
        </w:rPr>
        <w:t>спортсмены</w:t>
      </w:r>
      <w:r w:rsidRPr="00413451">
        <w:rPr>
          <w:sz w:val="28"/>
          <w:szCs w:val="28"/>
          <w:lang w:val="x-none"/>
        </w:rPr>
        <w:t xml:space="preserve">, прошедшие </w:t>
      </w:r>
      <w:r w:rsidRPr="00413451">
        <w:rPr>
          <w:sz w:val="28"/>
          <w:szCs w:val="28"/>
        </w:rPr>
        <w:t xml:space="preserve">предварительный </w:t>
      </w:r>
      <w:r w:rsidRPr="00413451">
        <w:rPr>
          <w:sz w:val="28"/>
          <w:szCs w:val="28"/>
          <w:lang w:val="x-none"/>
        </w:rPr>
        <w:t xml:space="preserve">отбор </w:t>
      </w:r>
      <w:r w:rsidRPr="00413451">
        <w:rPr>
          <w:sz w:val="28"/>
          <w:szCs w:val="28"/>
        </w:rPr>
        <w:t>на основе поданных предварительных заявок,</w:t>
      </w:r>
      <w:r w:rsidRPr="00413451">
        <w:rPr>
          <w:sz w:val="28"/>
          <w:szCs w:val="28"/>
          <w:lang w:val="x-none"/>
        </w:rPr>
        <w:t xml:space="preserve"> оплатившие стартовый</w:t>
      </w:r>
      <w:r>
        <w:rPr>
          <w:sz w:val="28"/>
          <w:szCs w:val="28"/>
        </w:rPr>
        <w:t>/соревновательный</w:t>
      </w:r>
      <w:r w:rsidRPr="00413451">
        <w:rPr>
          <w:sz w:val="28"/>
          <w:szCs w:val="28"/>
          <w:lang w:val="x-none"/>
        </w:rPr>
        <w:t xml:space="preserve"> взнос</w:t>
      </w:r>
      <w:r w:rsidRPr="00413451">
        <w:rPr>
          <w:sz w:val="28"/>
          <w:szCs w:val="28"/>
        </w:rPr>
        <w:t xml:space="preserve"> и получившие допуск по акту комиссии по допуску</w:t>
      </w:r>
      <w:r>
        <w:rPr>
          <w:sz w:val="28"/>
          <w:szCs w:val="28"/>
        </w:rPr>
        <w:t xml:space="preserve"> или включенные в «лист участников»</w:t>
      </w:r>
      <w:r w:rsidR="00A353C4">
        <w:rPr>
          <w:sz w:val="28"/>
          <w:szCs w:val="28"/>
        </w:rPr>
        <w:t xml:space="preserve"> опубликованный до начала выполнения первого упражнения</w:t>
      </w:r>
      <w:r w:rsidRPr="00413451">
        <w:rPr>
          <w:sz w:val="28"/>
          <w:szCs w:val="28"/>
          <w:lang w:val="x-none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К участию в соревнованиях допускаются </w:t>
      </w:r>
      <w:r w:rsidR="00A353C4">
        <w:rPr>
          <w:sz w:val="28"/>
          <w:szCs w:val="28"/>
        </w:rPr>
        <w:t>спортсмены</w:t>
      </w:r>
      <w:r w:rsidRPr="00413451">
        <w:rPr>
          <w:sz w:val="28"/>
          <w:szCs w:val="28"/>
          <w:lang w:val="x-none"/>
        </w:rPr>
        <w:t xml:space="preserve">, имеющие опыт полетов в </w:t>
      </w:r>
      <w:r w:rsidR="0078747D">
        <w:rPr>
          <w:sz w:val="28"/>
          <w:szCs w:val="28"/>
        </w:rPr>
        <w:t xml:space="preserve">различных </w:t>
      </w:r>
      <w:r w:rsidRPr="00413451">
        <w:rPr>
          <w:sz w:val="28"/>
          <w:szCs w:val="28"/>
          <w:lang w:val="x-none"/>
        </w:rPr>
        <w:t xml:space="preserve">условиях и </w:t>
      </w:r>
      <w:r w:rsidR="0078747D">
        <w:rPr>
          <w:sz w:val="28"/>
          <w:szCs w:val="28"/>
        </w:rPr>
        <w:t xml:space="preserve">имеющие </w:t>
      </w:r>
      <w:r w:rsidRPr="00413451">
        <w:rPr>
          <w:sz w:val="28"/>
          <w:szCs w:val="28"/>
          <w:lang w:val="x-none"/>
        </w:rPr>
        <w:t>опыт полетов на буксировочных системах.</w:t>
      </w:r>
    </w:p>
    <w:p w:rsidR="0078747D" w:rsidRPr="0078747D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>Прибывшие участники обязаны зарегистрироваться в спортивной и технической комиссиях.</w:t>
      </w:r>
    </w:p>
    <w:p w:rsidR="00413451" w:rsidRPr="0078747D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</w:rPr>
        <w:t xml:space="preserve">Комиссия по допуску. Состав комиссии назначается Председателем комиссии, который назначается организатором и утверждается решением </w:t>
      </w:r>
      <w:r w:rsidR="00FC41ED">
        <w:rPr>
          <w:sz w:val="28"/>
          <w:szCs w:val="28"/>
        </w:rPr>
        <w:t>исполнительного органа общероссийской спортивной федерации</w:t>
      </w:r>
      <w:r w:rsidRPr="00413451">
        <w:rPr>
          <w:sz w:val="28"/>
          <w:szCs w:val="28"/>
          <w:lang w:val="x-none"/>
        </w:rPr>
        <w:t>.</w:t>
      </w:r>
    </w:p>
    <w:p w:rsidR="0078747D" w:rsidRDefault="0078747D" w:rsidP="007636F4">
      <w:pPr>
        <w:ind w:firstLine="709"/>
        <w:jc w:val="both"/>
        <w:rPr>
          <w:sz w:val="28"/>
          <w:szCs w:val="28"/>
        </w:rPr>
      </w:pPr>
      <w:r w:rsidRPr="007636F4">
        <w:rPr>
          <w:sz w:val="28"/>
          <w:szCs w:val="28"/>
        </w:rPr>
        <w:t>2.4.1 Комиссия по допуску на основании поданных предварительных заявок</w:t>
      </w:r>
      <w:r w:rsidR="007636F4">
        <w:rPr>
          <w:sz w:val="28"/>
          <w:szCs w:val="28"/>
        </w:rPr>
        <w:t xml:space="preserve"> </w:t>
      </w:r>
      <w:r w:rsidR="007636F4">
        <w:rPr>
          <w:sz w:val="28"/>
          <w:szCs w:val="28"/>
        </w:rPr>
        <w:lastRenderedPageBreak/>
        <w:t xml:space="preserve">принимает решение о допуске участников к прохождению спортивной и технической комиссий, предлагает участникам </w:t>
      </w:r>
      <w:r w:rsidR="00FC41ED">
        <w:rPr>
          <w:sz w:val="28"/>
          <w:szCs w:val="28"/>
        </w:rPr>
        <w:t xml:space="preserve">подтвердить готовность учавствовать в соревновании путем </w:t>
      </w:r>
      <w:r w:rsidR="007636F4">
        <w:rPr>
          <w:sz w:val="28"/>
          <w:szCs w:val="28"/>
        </w:rPr>
        <w:t>оплат</w:t>
      </w:r>
      <w:r w:rsidR="00FC41ED">
        <w:rPr>
          <w:sz w:val="28"/>
          <w:szCs w:val="28"/>
        </w:rPr>
        <w:t>ы</w:t>
      </w:r>
      <w:r w:rsidR="007636F4">
        <w:rPr>
          <w:sz w:val="28"/>
          <w:szCs w:val="28"/>
        </w:rPr>
        <w:t xml:space="preserve"> соревновательн</w:t>
      </w:r>
      <w:r w:rsidR="00FC41ED">
        <w:rPr>
          <w:sz w:val="28"/>
          <w:szCs w:val="28"/>
        </w:rPr>
        <w:t>ого</w:t>
      </w:r>
      <w:r w:rsidR="007636F4">
        <w:rPr>
          <w:sz w:val="28"/>
          <w:szCs w:val="28"/>
        </w:rPr>
        <w:t xml:space="preserve"> (стартовый) взнос</w:t>
      </w:r>
      <w:r w:rsidR="00FC41ED">
        <w:rPr>
          <w:sz w:val="28"/>
          <w:szCs w:val="28"/>
        </w:rPr>
        <w:t>а</w:t>
      </w:r>
      <w:r w:rsidR="007636F4">
        <w:rPr>
          <w:sz w:val="28"/>
          <w:szCs w:val="28"/>
        </w:rPr>
        <w:t xml:space="preserve"> в соответствии с п. 5.2 настоящего Регламента и делает об этом отметку в соответствующем разделе на страничке регистрации участников.</w:t>
      </w:r>
    </w:p>
    <w:p w:rsidR="007636F4" w:rsidRDefault="007636F4" w:rsidP="0076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 </w:t>
      </w:r>
      <w:r w:rsidR="00A45358">
        <w:rPr>
          <w:sz w:val="28"/>
          <w:szCs w:val="28"/>
        </w:rPr>
        <w:t>Работа комиссии прекращается с момента открытия соревнования.</w:t>
      </w:r>
    </w:p>
    <w:p w:rsidR="00635D8F" w:rsidRPr="00635D8F" w:rsidRDefault="00635D8F" w:rsidP="00635D8F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2.4.3 </w:t>
      </w:r>
      <w:r w:rsidRPr="00635D8F">
        <w:rPr>
          <w:sz w:val="28"/>
          <w:szCs w:val="28"/>
          <w:lang w:val="x-none"/>
        </w:rPr>
        <w:t>Все участники обязаны предварительно зарегистрироваться на официальном сайте соревнований</w:t>
      </w:r>
      <w:r w:rsidR="00033BD9">
        <w:rPr>
          <w:sz w:val="28"/>
          <w:szCs w:val="28"/>
        </w:rPr>
        <w:t xml:space="preserve">. </w:t>
      </w:r>
      <w:r w:rsidRPr="00635D8F">
        <w:rPr>
          <w:sz w:val="28"/>
          <w:szCs w:val="28"/>
          <w:lang w:val="x-none"/>
        </w:rPr>
        <w:t xml:space="preserve">При регистрации, пилот должен убедиться в совпадении своих данных на сайте соревнований и данных в базе ФАИ </w:t>
      </w:r>
      <w:r>
        <w:rPr>
          <w:sz w:val="28"/>
          <w:szCs w:val="28"/>
        </w:rPr>
        <w:t>(</w:t>
      </w:r>
      <w:r w:rsidRPr="00635D8F">
        <w:rPr>
          <w:sz w:val="28"/>
          <w:szCs w:val="28"/>
          <w:lang w:val="en-US"/>
        </w:rPr>
        <w:t>CIVL</w:t>
      </w:r>
      <w:r>
        <w:rPr>
          <w:sz w:val="28"/>
          <w:szCs w:val="28"/>
        </w:rPr>
        <w:t>)</w:t>
      </w:r>
      <w:r w:rsidRPr="00635D8F">
        <w:rPr>
          <w:sz w:val="28"/>
          <w:szCs w:val="28"/>
        </w:rPr>
        <w:t>, если они имеются</w:t>
      </w:r>
      <w:r w:rsidRPr="00635D8F">
        <w:rPr>
          <w:sz w:val="28"/>
          <w:szCs w:val="28"/>
          <w:lang w:val="x-none"/>
        </w:rPr>
        <w:t>.</w:t>
      </w:r>
      <w:r w:rsidRPr="00635D8F">
        <w:rPr>
          <w:sz w:val="28"/>
          <w:szCs w:val="28"/>
        </w:rPr>
        <w:t xml:space="preserve"> </w:t>
      </w:r>
      <w:r w:rsidRPr="00635D8F">
        <w:rPr>
          <w:sz w:val="28"/>
          <w:szCs w:val="28"/>
          <w:lang w:val="x-none"/>
        </w:rPr>
        <w:t>Все участники</w:t>
      </w:r>
      <w:r w:rsidRPr="00635D8F">
        <w:rPr>
          <w:sz w:val="28"/>
          <w:szCs w:val="28"/>
        </w:rPr>
        <w:t xml:space="preserve">, </w:t>
      </w:r>
      <w:r w:rsidR="00033BD9">
        <w:rPr>
          <w:sz w:val="28"/>
          <w:szCs w:val="28"/>
        </w:rPr>
        <w:t>являющиеся гражданами</w:t>
      </w:r>
      <w:r w:rsidRPr="00635D8F">
        <w:rPr>
          <w:sz w:val="28"/>
          <w:szCs w:val="28"/>
        </w:rPr>
        <w:t xml:space="preserve"> Российской Федерации,</w:t>
      </w:r>
      <w:r w:rsidRPr="00635D8F">
        <w:rPr>
          <w:sz w:val="28"/>
          <w:szCs w:val="28"/>
          <w:lang w:val="x-none"/>
        </w:rPr>
        <w:t xml:space="preserve"> обязаны быть зарегистрированы</w:t>
      </w:r>
      <w:r w:rsidRPr="00635D8F">
        <w:rPr>
          <w:sz w:val="28"/>
          <w:szCs w:val="28"/>
        </w:rPr>
        <w:t xml:space="preserve"> в соответствии с регистрационным учетом в РФ.</w:t>
      </w:r>
    </w:p>
    <w:p w:rsidR="00FC41ED" w:rsidRPr="00FC41ED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FC41ED">
        <w:rPr>
          <w:sz w:val="28"/>
          <w:szCs w:val="28"/>
          <w:lang w:val="x-none"/>
        </w:rPr>
        <w:t xml:space="preserve">Спортивная комиссия. Состав комиссии назначается Председателем комиссии, который назначается организатором и утверждается </w:t>
      </w:r>
      <w:r w:rsidR="00FC41ED" w:rsidRPr="00FC41ED">
        <w:rPr>
          <w:sz w:val="28"/>
          <w:szCs w:val="28"/>
        </w:rPr>
        <w:t>решением исполнительного органа общероссийской спортивной федерации</w:t>
      </w:r>
      <w:r w:rsidR="00FC41ED" w:rsidRPr="00FC41ED">
        <w:rPr>
          <w:sz w:val="28"/>
          <w:szCs w:val="28"/>
          <w:lang w:val="x-none"/>
        </w:rPr>
        <w:t>.</w:t>
      </w:r>
      <w:r w:rsidR="00FC41ED">
        <w:rPr>
          <w:sz w:val="28"/>
          <w:szCs w:val="28"/>
        </w:rPr>
        <w:t xml:space="preserve"> Комиссия рассматривает все вопросы которые не входят в компетенцию решения их ГСК.</w:t>
      </w:r>
    </w:p>
    <w:p w:rsidR="00413451" w:rsidRPr="00FC41ED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FC41ED">
        <w:rPr>
          <w:sz w:val="28"/>
          <w:szCs w:val="28"/>
          <w:lang w:val="x-none"/>
        </w:rPr>
        <w:t xml:space="preserve">Техническая комиссия. Состав комиссии назначается Председателем комиссии, который назначается организатором и утверждается решением </w:t>
      </w:r>
      <w:r w:rsidR="00A353C4" w:rsidRPr="00FC41ED">
        <w:rPr>
          <w:sz w:val="28"/>
          <w:szCs w:val="28"/>
        </w:rPr>
        <w:t xml:space="preserve">исполнительного органа </w:t>
      </w:r>
      <w:r w:rsidR="00033BD9">
        <w:rPr>
          <w:sz w:val="28"/>
          <w:szCs w:val="28"/>
        </w:rPr>
        <w:t>региональной спортивной федерации</w:t>
      </w:r>
      <w:r w:rsidR="00A353C4" w:rsidRPr="00FC41ED">
        <w:rPr>
          <w:color w:val="FF0000"/>
          <w:sz w:val="28"/>
          <w:szCs w:val="28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Участники прибывшие на соревнования, обращаются в спортивную комиссию для регистрации и </w:t>
      </w:r>
      <w:r w:rsidR="00A353C4">
        <w:rPr>
          <w:sz w:val="28"/>
          <w:szCs w:val="28"/>
        </w:rPr>
        <w:t xml:space="preserve">дополнительно </w:t>
      </w:r>
      <w:r w:rsidRPr="00413451">
        <w:rPr>
          <w:sz w:val="28"/>
          <w:szCs w:val="28"/>
          <w:lang w:val="x-none"/>
        </w:rPr>
        <w:t>пр</w:t>
      </w:r>
      <w:r w:rsidR="00033BD9">
        <w:rPr>
          <w:sz w:val="28"/>
          <w:szCs w:val="28"/>
          <w:lang w:val="x-none"/>
        </w:rPr>
        <w:t>едоставляют следующие документы</w:t>
      </w:r>
      <w:r w:rsidR="00033BD9">
        <w:rPr>
          <w:sz w:val="28"/>
          <w:szCs w:val="28"/>
        </w:rPr>
        <w:t>:</w:t>
      </w:r>
    </w:p>
    <w:p w:rsidR="00413451" w:rsidRPr="00413451" w:rsidRDefault="00413451" w:rsidP="007636F4">
      <w:pPr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413451">
        <w:rPr>
          <w:sz w:val="28"/>
          <w:szCs w:val="28"/>
        </w:rPr>
        <w:t xml:space="preserve">спортивная лицензия ФАИ с отметкой об уплате членского взноса в ФАС России за </w:t>
      </w:r>
      <w:r w:rsidR="00A353C4">
        <w:rPr>
          <w:sz w:val="28"/>
          <w:szCs w:val="28"/>
        </w:rPr>
        <w:t>текущий</w:t>
      </w:r>
      <w:r w:rsidRPr="00413451">
        <w:rPr>
          <w:sz w:val="28"/>
          <w:szCs w:val="28"/>
        </w:rPr>
        <w:t xml:space="preserve"> год </w:t>
      </w:r>
      <w:r w:rsidR="00A353C4">
        <w:rPr>
          <w:sz w:val="28"/>
          <w:szCs w:val="28"/>
        </w:rPr>
        <w:t>в случае если спортивному соревнованию присвоена категория ФАИ 2</w:t>
      </w:r>
      <w:r w:rsidRPr="00413451">
        <w:rPr>
          <w:sz w:val="28"/>
          <w:szCs w:val="28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>Участники предъявляют технической комиссии летательные аппараты в комплексе для проверки технического состояния по требованию. Не допускаются экспериментальные летательные аппараты, не имеющие сопроводительных документов изготовителя.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>Летательные аппараты должны соответствовать документации изготовителя в части соответствия эксплуатационных характеристик, нагрузок и целевого использования, заявленным производителем летательного аппарата.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Замена летательного аппарата в период проведения соревнования допускается только в соответствии с правилами вида спорта по разрешению </w:t>
      </w:r>
      <w:r w:rsidRPr="00413451">
        <w:rPr>
          <w:sz w:val="28"/>
          <w:szCs w:val="28"/>
        </w:rPr>
        <w:t>начальника соревнования или главного судьи</w:t>
      </w:r>
      <w:r w:rsidRPr="00413451">
        <w:rPr>
          <w:sz w:val="28"/>
          <w:szCs w:val="28"/>
          <w:lang w:val="x-none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Участники, прошедшие спортивную и техническую комиссии, на основании актов комиссий включаются в состав участников </w:t>
      </w:r>
      <w:r w:rsidRPr="00413451">
        <w:rPr>
          <w:sz w:val="28"/>
          <w:szCs w:val="28"/>
        </w:rPr>
        <w:t>соревнования</w:t>
      </w:r>
      <w:r w:rsidRPr="00413451">
        <w:rPr>
          <w:sz w:val="28"/>
          <w:szCs w:val="28"/>
          <w:lang w:val="x-none"/>
        </w:rPr>
        <w:t xml:space="preserve"> с присвоением индивидуального номера спортсмена.</w:t>
      </w:r>
    </w:p>
    <w:p w:rsidR="00413451" w:rsidRPr="00413451" w:rsidRDefault="00413451" w:rsidP="007636F4">
      <w:pPr>
        <w:numPr>
          <w:ilvl w:val="1"/>
          <w:numId w:val="17"/>
        </w:numPr>
        <w:tabs>
          <w:tab w:val="num" w:pos="142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>Максимальное количество участников</w:t>
      </w:r>
      <w:r w:rsidR="00033BD9">
        <w:rPr>
          <w:sz w:val="28"/>
          <w:szCs w:val="28"/>
        </w:rPr>
        <w:t xml:space="preserve"> -120,</w:t>
      </w:r>
      <w:r w:rsidRPr="00413451">
        <w:rPr>
          <w:sz w:val="28"/>
          <w:szCs w:val="28"/>
          <w:lang w:val="x-none"/>
        </w:rPr>
        <w:t xml:space="preserve"> </w:t>
      </w:r>
      <w:r w:rsidR="001C0F54">
        <w:rPr>
          <w:sz w:val="28"/>
          <w:szCs w:val="28"/>
        </w:rPr>
        <w:t>включая</w:t>
      </w:r>
      <w:r w:rsidRPr="00033BD9">
        <w:rPr>
          <w:sz w:val="28"/>
          <w:szCs w:val="28"/>
          <w:lang w:val="x-none"/>
        </w:rPr>
        <w:t xml:space="preserve"> </w:t>
      </w:r>
      <w:r w:rsidR="003344D9" w:rsidRPr="00033BD9">
        <w:rPr>
          <w:sz w:val="28"/>
          <w:szCs w:val="28"/>
        </w:rPr>
        <w:t>спортсменов</w:t>
      </w:r>
      <w:r w:rsidRPr="00413451">
        <w:rPr>
          <w:sz w:val="28"/>
          <w:szCs w:val="28"/>
          <w:lang w:val="x-none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tabs>
          <w:tab w:val="num" w:pos="142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</w:rPr>
        <w:t xml:space="preserve"> По решению организаторов и предварительно поданных заявок количество участников может быть увеличено в соответствии с установленными требованиями</w:t>
      </w:r>
      <w:r w:rsidR="003344D9">
        <w:rPr>
          <w:sz w:val="28"/>
          <w:szCs w:val="28"/>
        </w:rPr>
        <w:t xml:space="preserve"> Положения</w:t>
      </w:r>
      <w:r w:rsidRPr="00413451">
        <w:rPr>
          <w:sz w:val="28"/>
          <w:szCs w:val="28"/>
        </w:rPr>
        <w:t>.</w:t>
      </w:r>
    </w:p>
    <w:p w:rsidR="00413451" w:rsidRPr="003344D9" w:rsidRDefault="00413451" w:rsidP="007636F4">
      <w:pPr>
        <w:numPr>
          <w:ilvl w:val="1"/>
          <w:numId w:val="17"/>
        </w:numPr>
        <w:tabs>
          <w:tab w:val="num" w:pos="142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</w:rPr>
        <w:t xml:space="preserve">Дополнительные критерии отбора не противоречащие требованиям Положения о соревновании могут быть установлены организатором заблаговременно, но не позднее чем за </w:t>
      </w:r>
      <w:r w:rsidR="00033BD9">
        <w:rPr>
          <w:sz w:val="28"/>
          <w:szCs w:val="28"/>
        </w:rPr>
        <w:t>6</w:t>
      </w:r>
      <w:r w:rsidRPr="00413451">
        <w:rPr>
          <w:sz w:val="28"/>
          <w:szCs w:val="28"/>
        </w:rPr>
        <w:t>0 дней до первого дня  соревнования.</w:t>
      </w:r>
    </w:p>
    <w:p w:rsidR="00413451" w:rsidRPr="00413451" w:rsidRDefault="00413451" w:rsidP="007636F4">
      <w:pPr>
        <w:numPr>
          <w:ilvl w:val="1"/>
          <w:numId w:val="17"/>
        </w:numPr>
        <w:tabs>
          <w:tab w:val="num" w:pos="284"/>
          <w:tab w:val="num" w:pos="426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К участию в соревнованиях допускаются </w:t>
      </w:r>
      <w:r w:rsidRPr="00413451">
        <w:rPr>
          <w:sz w:val="28"/>
          <w:szCs w:val="28"/>
        </w:rPr>
        <w:t>спортсмены выполняющие полеты на СВС</w:t>
      </w:r>
      <w:r w:rsidR="003344D9">
        <w:rPr>
          <w:sz w:val="28"/>
          <w:szCs w:val="28"/>
        </w:rPr>
        <w:t xml:space="preserve"> </w:t>
      </w:r>
      <w:r w:rsidRPr="00413451">
        <w:rPr>
          <w:sz w:val="28"/>
          <w:szCs w:val="28"/>
        </w:rPr>
        <w:t>(парапланы) без ограничений по классам и категориям</w:t>
      </w:r>
      <w:r w:rsidRPr="00413451">
        <w:rPr>
          <w:sz w:val="28"/>
          <w:szCs w:val="28"/>
          <w:lang w:val="x-none"/>
        </w:rPr>
        <w:t>.</w:t>
      </w:r>
    </w:p>
    <w:p w:rsidR="00413451" w:rsidRPr="00413451" w:rsidRDefault="00413451" w:rsidP="007636F4">
      <w:pPr>
        <w:numPr>
          <w:ilvl w:val="1"/>
          <w:numId w:val="17"/>
        </w:numPr>
        <w:tabs>
          <w:tab w:val="num" w:pos="284"/>
          <w:tab w:val="num" w:pos="426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lastRenderedPageBreak/>
        <w:t xml:space="preserve">Каждый пилот </w:t>
      </w:r>
      <w:r w:rsidRPr="00413451">
        <w:rPr>
          <w:bCs/>
          <w:sz w:val="28"/>
          <w:szCs w:val="28"/>
          <w:lang w:val="x-none"/>
        </w:rPr>
        <w:t xml:space="preserve">в составе снаряжения, которое он берет в полет, </w:t>
      </w:r>
      <w:r w:rsidRPr="00413451">
        <w:rPr>
          <w:sz w:val="28"/>
          <w:szCs w:val="28"/>
          <w:lang w:val="x-none"/>
        </w:rPr>
        <w:t>обязан иметь</w:t>
      </w:r>
      <w:r w:rsidRPr="00413451">
        <w:rPr>
          <w:sz w:val="28"/>
          <w:szCs w:val="28"/>
        </w:rPr>
        <w:t>:</w:t>
      </w:r>
      <w:r w:rsidRPr="00413451">
        <w:rPr>
          <w:sz w:val="28"/>
          <w:szCs w:val="28"/>
          <w:lang w:val="x-none"/>
        </w:rPr>
        <w:t xml:space="preserve"> </w:t>
      </w:r>
    </w:p>
    <w:p w:rsidR="00413451" w:rsidRPr="00413451" w:rsidRDefault="00413451" w:rsidP="007636F4">
      <w:pPr>
        <w:numPr>
          <w:ilvl w:val="0"/>
          <w:numId w:val="19"/>
        </w:numPr>
        <w:tabs>
          <w:tab w:val="num" w:pos="284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>запасной парашют, защитный шлем</w:t>
      </w:r>
      <w:r w:rsidRPr="00413451">
        <w:rPr>
          <w:sz w:val="28"/>
          <w:szCs w:val="28"/>
        </w:rPr>
        <w:t>;</w:t>
      </w:r>
    </w:p>
    <w:p w:rsidR="00413451" w:rsidRPr="00413451" w:rsidRDefault="00413451" w:rsidP="007636F4">
      <w:pPr>
        <w:numPr>
          <w:ilvl w:val="0"/>
          <w:numId w:val="19"/>
        </w:numPr>
        <w:tabs>
          <w:tab w:val="num" w:pos="284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sz w:val="28"/>
          <w:szCs w:val="28"/>
          <w:lang w:val="x-none"/>
        </w:rPr>
        <w:t xml:space="preserve">мобильный телефон, работающий на территории </w:t>
      </w:r>
      <w:r w:rsidR="003344D9">
        <w:rPr>
          <w:sz w:val="28"/>
          <w:szCs w:val="28"/>
        </w:rPr>
        <w:t>региона</w:t>
      </w:r>
      <w:r w:rsidRPr="00413451">
        <w:rPr>
          <w:sz w:val="28"/>
          <w:szCs w:val="28"/>
        </w:rPr>
        <w:t>;</w:t>
      </w:r>
    </w:p>
    <w:p w:rsidR="00413451" w:rsidRPr="00413451" w:rsidRDefault="00413451" w:rsidP="007636F4">
      <w:pPr>
        <w:numPr>
          <w:ilvl w:val="0"/>
          <w:numId w:val="19"/>
        </w:numPr>
        <w:tabs>
          <w:tab w:val="num" w:pos="284"/>
        </w:tabs>
        <w:ind w:left="0" w:firstLine="709"/>
        <w:jc w:val="both"/>
        <w:rPr>
          <w:sz w:val="28"/>
          <w:szCs w:val="28"/>
          <w:lang w:val="x-none"/>
        </w:rPr>
      </w:pPr>
      <w:r w:rsidRPr="00413451">
        <w:rPr>
          <w:bCs/>
          <w:sz w:val="28"/>
          <w:szCs w:val="28"/>
          <w:lang w:val="x-none"/>
        </w:rPr>
        <w:t>индивидуальную медицинскую аптечку в кармане подвески;</w:t>
      </w:r>
    </w:p>
    <w:p w:rsidR="00413451" w:rsidRPr="00413451" w:rsidRDefault="00413451" w:rsidP="007636F4">
      <w:pPr>
        <w:numPr>
          <w:ilvl w:val="0"/>
          <w:numId w:val="19"/>
        </w:numPr>
        <w:tabs>
          <w:tab w:val="num" w:pos="284"/>
        </w:tabs>
        <w:ind w:left="0" w:firstLine="709"/>
        <w:jc w:val="both"/>
        <w:rPr>
          <w:sz w:val="28"/>
          <w:szCs w:val="28"/>
        </w:rPr>
      </w:pPr>
      <w:r w:rsidRPr="00413451">
        <w:rPr>
          <w:sz w:val="28"/>
          <w:szCs w:val="28"/>
          <w:lang w:val="x-none"/>
        </w:rPr>
        <w:t xml:space="preserve">радиостанцию </w:t>
      </w:r>
      <w:r w:rsidRPr="00413451">
        <w:rPr>
          <w:bCs/>
          <w:sz w:val="28"/>
          <w:szCs w:val="28"/>
          <w:lang w:val="x-none"/>
        </w:rPr>
        <w:t xml:space="preserve">любительского диапазона </w:t>
      </w:r>
      <w:r w:rsidRPr="00413451">
        <w:rPr>
          <w:sz w:val="28"/>
          <w:szCs w:val="28"/>
          <w:lang w:val="x-none"/>
        </w:rPr>
        <w:t xml:space="preserve">с частотами </w:t>
      </w:r>
      <w:r w:rsidRPr="00413451">
        <w:rPr>
          <w:sz w:val="28"/>
          <w:szCs w:val="28"/>
        </w:rPr>
        <w:t>144-</w:t>
      </w:r>
      <w:r w:rsidR="0078336F">
        <w:rPr>
          <w:sz w:val="28"/>
          <w:szCs w:val="28"/>
        </w:rPr>
        <w:t>500</w:t>
      </w:r>
      <w:r w:rsidRPr="00413451">
        <w:rPr>
          <w:sz w:val="28"/>
          <w:szCs w:val="28"/>
          <w:lang w:val="x-none"/>
        </w:rPr>
        <w:t xml:space="preserve"> МГц.</w:t>
      </w:r>
      <w:r w:rsidRPr="00413451">
        <w:rPr>
          <w:bCs/>
          <w:sz w:val="28"/>
          <w:szCs w:val="28"/>
          <w:lang w:val="x-none"/>
        </w:rPr>
        <w:t xml:space="preserve"> </w:t>
      </w:r>
    </w:p>
    <w:p w:rsidR="00413451" w:rsidRPr="00413451" w:rsidRDefault="00413451" w:rsidP="007636F4">
      <w:pPr>
        <w:numPr>
          <w:ilvl w:val="1"/>
          <w:numId w:val="17"/>
        </w:numPr>
        <w:tabs>
          <w:tab w:val="num" w:pos="284"/>
          <w:tab w:val="num" w:pos="426"/>
        </w:tabs>
        <w:ind w:left="0" w:firstLine="709"/>
        <w:jc w:val="both"/>
        <w:rPr>
          <w:sz w:val="28"/>
          <w:szCs w:val="28"/>
        </w:rPr>
      </w:pPr>
      <w:r w:rsidRPr="00413451">
        <w:rPr>
          <w:bCs/>
          <w:sz w:val="28"/>
          <w:szCs w:val="28"/>
          <w:lang w:val="x-none"/>
        </w:rPr>
        <w:t>Крыло. Сопроводительные документы изготовителя крыла, как правило, прикреплены к самому крылу (в районе «уха» или на нервюре).</w:t>
      </w:r>
    </w:p>
    <w:p w:rsidR="00413451" w:rsidRPr="00413451" w:rsidRDefault="00413451" w:rsidP="007636F4">
      <w:pPr>
        <w:ind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ab/>
      </w:r>
      <w:r w:rsidRPr="00413451">
        <w:rPr>
          <w:bCs/>
          <w:sz w:val="28"/>
          <w:szCs w:val="28"/>
        </w:rPr>
        <w:tab/>
      </w:r>
      <w:r w:rsidRPr="00413451">
        <w:rPr>
          <w:bCs/>
          <w:sz w:val="28"/>
          <w:szCs w:val="28"/>
          <w:u w:val="single"/>
        </w:rPr>
        <w:t>К выполнению упражнений не допускаются крылья</w:t>
      </w:r>
      <w:r w:rsidRPr="00413451">
        <w:rPr>
          <w:bCs/>
          <w:sz w:val="28"/>
          <w:szCs w:val="28"/>
        </w:rPr>
        <w:t>:</w:t>
      </w:r>
    </w:p>
    <w:p w:rsidR="00413451" w:rsidRPr="00413451" w:rsidRDefault="00413451" w:rsidP="007636F4">
      <w:pPr>
        <w:numPr>
          <w:ilvl w:val="0"/>
          <w:numId w:val="20"/>
        </w:numPr>
        <w:tabs>
          <w:tab w:val="num" w:pos="284"/>
        </w:tabs>
        <w:ind w:left="0"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>неизвестных организаторам производителей или неизвестной даты выпуска без предварительного согласования с организаторами;</w:t>
      </w:r>
    </w:p>
    <w:p w:rsidR="00413451" w:rsidRPr="00413451" w:rsidRDefault="00413451" w:rsidP="007636F4">
      <w:pPr>
        <w:numPr>
          <w:ilvl w:val="0"/>
          <w:numId w:val="20"/>
        </w:numPr>
        <w:tabs>
          <w:tab w:val="num" w:pos="284"/>
        </w:tabs>
        <w:ind w:left="0"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>с неремонтированными разрывами или повреждением обшивок и нервюр, элементов усилителей;</w:t>
      </w:r>
    </w:p>
    <w:p w:rsidR="00413451" w:rsidRPr="00413451" w:rsidRDefault="00413451" w:rsidP="007636F4">
      <w:pPr>
        <w:numPr>
          <w:ilvl w:val="0"/>
          <w:numId w:val="20"/>
        </w:numPr>
        <w:tabs>
          <w:tab w:val="num" w:pos="284"/>
        </w:tabs>
        <w:ind w:left="0"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>с повреждением стропной системы, свободных концов;</w:t>
      </w:r>
    </w:p>
    <w:p w:rsidR="00413451" w:rsidRPr="00413451" w:rsidRDefault="00413451" w:rsidP="007636F4">
      <w:pPr>
        <w:numPr>
          <w:ilvl w:val="0"/>
          <w:numId w:val="20"/>
        </w:numPr>
        <w:tabs>
          <w:tab w:val="num" w:pos="284"/>
        </w:tabs>
        <w:ind w:left="0"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>имеющие хотя бы одну ремонтированную стропу на А-ряде;</w:t>
      </w:r>
    </w:p>
    <w:p w:rsidR="00413451" w:rsidRDefault="00413451" w:rsidP="007636F4">
      <w:pPr>
        <w:numPr>
          <w:ilvl w:val="0"/>
          <w:numId w:val="20"/>
        </w:numPr>
        <w:tabs>
          <w:tab w:val="num" w:pos="284"/>
        </w:tabs>
        <w:ind w:left="0" w:firstLine="709"/>
        <w:jc w:val="both"/>
        <w:rPr>
          <w:bCs/>
          <w:sz w:val="28"/>
          <w:szCs w:val="28"/>
        </w:rPr>
      </w:pPr>
      <w:r w:rsidRPr="00413451">
        <w:rPr>
          <w:bCs/>
          <w:sz w:val="28"/>
          <w:szCs w:val="28"/>
        </w:rPr>
        <w:t xml:space="preserve">имеющие более 3 ремонтированных строп на </w:t>
      </w:r>
      <w:r w:rsidRPr="00413451">
        <w:rPr>
          <w:bCs/>
          <w:sz w:val="28"/>
          <w:szCs w:val="28"/>
          <w:lang w:val="en-US"/>
        </w:rPr>
        <w:t>B</w:t>
      </w:r>
      <w:r w:rsidRPr="00413451">
        <w:rPr>
          <w:bCs/>
          <w:sz w:val="28"/>
          <w:szCs w:val="28"/>
        </w:rPr>
        <w:t xml:space="preserve">, </w:t>
      </w:r>
      <w:r w:rsidRPr="00413451">
        <w:rPr>
          <w:bCs/>
          <w:sz w:val="28"/>
          <w:szCs w:val="28"/>
          <w:lang w:val="en-US"/>
        </w:rPr>
        <w:t>C</w:t>
      </w:r>
      <w:r w:rsidRPr="00413451">
        <w:rPr>
          <w:bCs/>
          <w:sz w:val="28"/>
          <w:szCs w:val="28"/>
        </w:rPr>
        <w:t xml:space="preserve">, </w:t>
      </w:r>
      <w:r w:rsidRPr="00413451">
        <w:rPr>
          <w:bCs/>
          <w:sz w:val="28"/>
          <w:szCs w:val="28"/>
          <w:lang w:val="en-US"/>
        </w:rPr>
        <w:t>D</w:t>
      </w:r>
      <w:r w:rsidRPr="00413451">
        <w:rPr>
          <w:bCs/>
          <w:sz w:val="28"/>
          <w:szCs w:val="28"/>
        </w:rPr>
        <w:t xml:space="preserve"> рядах.</w:t>
      </w:r>
    </w:p>
    <w:p w:rsidR="00413451" w:rsidRDefault="00413451" w:rsidP="007636F4">
      <w:pPr>
        <w:ind w:firstLine="709"/>
        <w:jc w:val="both"/>
        <w:rPr>
          <w:b/>
          <w:sz w:val="28"/>
          <w:szCs w:val="28"/>
        </w:rPr>
      </w:pPr>
    </w:p>
    <w:p w:rsidR="00413451" w:rsidRDefault="003344D9" w:rsidP="00105A85">
      <w:pPr>
        <w:numPr>
          <w:ilvl w:val="0"/>
          <w:numId w:val="17"/>
        </w:numPr>
        <w:ind w:left="0" w:firstLine="709"/>
        <w:jc w:val="center"/>
        <w:rPr>
          <w:b/>
          <w:sz w:val="28"/>
          <w:szCs w:val="28"/>
        </w:rPr>
      </w:pPr>
      <w:r w:rsidRPr="003344D9">
        <w:rPr>
          <w:b/>
          <w:sz w:val="28"/>
          <w:szCs w:val="28"/>
        </w:rPr>
        <w:t>Условия подведения итогов</w:t>
      </w:r>
    </w:p>
    <w:p w:rsidR="00413451" w:rsidRPr="00B47A89" w:rsidRDefault="001C0F54" w:rsidP="007636F4">
      <w:pPr>
        <w:ind w:firstLine="709"/>
        <w:jc w:val="both"/>
        <w:rPr>
          <w:sz w:val="28"/>
          <w:szCs w:val="28"/>
        </w:rPr>
      </w:pPr>
      <w:r w:rsidRPr="001C0F54">
        <w:rPr>
          <w:sz w:val="28"/>
          <w:szCs w:val="28"/>
        </w:rPr>
        <w:t>3.1</w:t>
      </w:r>
      <w:r>
        <w:rPr>
          <w:sz w:val="28"/>
          <w:szCs w:val="28"/>
        </w:rPr>
        <w:t xml:space="preserve"> </w:t>
      </w:r>
      <w:r w:rsidR="00F144F3" w:rsidRPr="00B47A89">
        <w:rPr>
          <w:sz w:val="28"/>
          <w:szCs w:val="28"/>
        </w:rPr>
        <w:t xml:space="preserve">В личных видах программы спортивного соревнования победители определяются </w:t>
      </w:r>
      <w:r w:rsidR="00B47A89" w:rsidRPr="00B47A89">
        <w:rPr>
          <w:sz w:val="28"/>
          <w:szCs w:val="28"/>
        </w:rPr>
        <w:t xml:space="preserve">в соответствии с правилами вида спорта «спорт сверхлегкой авиации» </w:t>
      </w:r>
      <w:r w:rsidR="00F144F3" w:rsidRPr="00B47A89">
        <w:rPr>
          <w:sz w:val="28"/>
          <w:szCs w:val="28"/>
        </w:rPr>
        <w:t>по количеству набранных очков, начисленных по упражнениям</w:t>
      </w:r>
      <w:r w:rsidR="00B47A89" w:rsidRPr="00B47A89">
        <w:rPr>
          <w:sz w:val="28"/>
          <w:szCs w:val="28"/>
        </w:rPr>
        <w:t xml:space="preserve"> и протоколу нарушений</w:t>
      </w:r>
      <w:r w:rsidR="00F144F3" w:rsidRPr="00B47A89">
        <w:rPr>
          <w:sz w:val="28"/>
          <w:szCs w:val="28"/>
        </w:rPr>
        <w:t xml:space="preserve">. </w:t>
      </w:r>
    </w:p>
    <w:p w:rsidR="00FC41ED" w:rsidRPr="00B47A89" w:rsidRDefault="00FC41ED" w:rsidP="007636F4">
      <w:pPr>
        <w:ind w:firstLine="709"/>
        <w:jc w:val="both"/>
        <w:rPr>
          <w:sz w:val="28"/>
          <w:szCs w:val="28"/>
        </w:rPr>
      </w:pPr>
    </w:p>
    <w:p w:rsidR="00FC326A" w:rsidRPr="00B47A89" w:rsidRDefault="00F144F3" w:rsidP="00105A85">
      <w:pPr>
        <w:autoSpaceDE w:val="0"/>
        <w:spacing w:line="216" w:lineRule="auto"/>
        <w:ind w:firstLine="709"/>
        <w:jc w:val="center"/>
        <w:rPr>
          <w:sz w:val="28"/>
          <w:szCs w:val="28"/>
        </w:rPr>
      </w:pPr>
      <w:r w:rsidRPr="00B47A89">
        <w:rPr>
          <w:b/>
          <w:sz w:val="28"/>
          <w:szCs w:val="28"/>
        </w:rPr>
        <w:t>4</w:t>
      </w:r>
      <w:r w:rsidR="005B48C8" w:rsidRPr="00B47A89">
        <w:rPr>
          <w:b/>
          <w:sz w:val="28"/>
          <w:szCs w:val="28"/>
        </w:rPr>
        <w:t>. Награждение победителей и призеров</w:t>
      </w:r>
    </w:p>
    <w:p w:rsidR="00FC326A" w:rsidRPr="00B47A89" w:rsidRDefault="00903199" w:rsidP="007636F4">
      <w:pPr>
        <w:ind w:firstLine="709"/>
        <w:jc w:val="both"/>
      </w:pPr>
      <w:r w:rsidRPr="00B47A89">
        <w:rPr>
          <w:sz w:val="28"/>
          <w:szCs w:val="28"/>
        </w:rPr>
        <w:t>4.1</w:t>
      </w:r>
      <w:r w:rsidR="00FC326A" w:rsidRPr="00B47A89">
        <w:rPr>
          <w:sz w:val="28"/>
          <w:szCs w:val="28"/>
        </w:rPr>
        <w:t>. Участники, занявшие призовые места (1, 2, 3) в личных видах программы спортивных соревнований награждаются медалями и дипломами.</w:t>
      </w:r>
    </w:p>
    <w:p w:rsidR="00FC326A" w:rsidRPr="00B47A89" w:rsidRDefault="00903199" w:rsidP="007636F4">
      <w:pPr>
        <w:ind w:firstLine="709"/>
        <w:jc w:val="both"/>
        <w:rPr>
          <w:sz w:val="28"/>
          <w:szCs w:val="28"/>
        </w:rPr>
      </w:pPr>
      <w:r w:rsidRPr="00B47A89">
        <w:rPr>
          <w:sz w:val="28"/>
          <w:szCs w:val="28"/>
        </w:rPr>
        <w:t>4.</w:t>
      </w:r>
      <w:r w:rsidR="00FC326A" w:rsidRPr="00B47A89">
        <w:rPr>
          <w:sz w:val="28"/>
          <w:szCs w:val="28"/>
        </w:rPr>
        <w:t>2. Тренеры победителей спортивного соревнования, занявшей 1 место, награждаются дипломами.</w:t>
      </w:r>
    </w:p>
    <w:p w:rsidR="005B48C8" w:rsidRPr="00B47A89" w:rsidRDefault="005B48C8" w:rsidP="007636F4">
      <w:pPr>
        <w:ind w:firstLine="709"/>
        <w:jc w:val="both"/>
      </w:pPr>
    </w:p>
    <w:p w:rsidR="005B48C8" w:rsidRPr="00B47A89" w:rsidRDefault="00903199" w:rsidP="00105A85">
      <w:pPr>
        <w:ind w:firstLine="709"/>
        <w:jc w:val="center"/>
        <w:rPr>
          <w:b/>
          <w:sz w:val="28"/>
          <w:szCs w:val="28"/>
        </w:rPr>
      </w:pPr>
      <w:r w:rsidRPr="00B47A89">
        <w:rPr>
          <w:b/>
          <w:sz w:val="28"/>
          <w:szCs w:val="28"/>
        </w:rPr>
        <w:t>5</w:t>
      </w:r>
      <w:r w:rsidR="005B48C8" w:rsidRPr="00B47A89">
        <w:rPr>
          <w:b/>
          <w:sz w:val="28"/>
          <w:szCs w:val="28"/>
        </w:rPr>
        <w:t>. Условия финансирования</w:t>
      </w:r>
    </w:p>
    <w:p w:rsidR="00903199" w:rsidRDefault="00903199" w:rsidP="0076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473E4">
        <w:rPr>
          <w:sz w:val="28"/>
          <w:szCs w:val="28"/>
        </w:rPr>
        <w:t>1</w:t>
      </w:r>
      <w:r w:rsidR="005B48C8">
        <w:rPr>
          <w:sz w:val="28"/>
          <w:szCs w:val="28"/>
        </w:rPr>
        <w:t>.</w:t>
      </w:r>
      <w:r w:rsidR="00967D7C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обеспечение</w:t>
      </w:r>
      <w:r w:rsidRPr="00903199">
        <w:rPr>
          <w:sz w:val="28"/>
          <w:szCs w:val="28"/>
          <w:lang w:val="x-none"/>
        </w:rPr>
        <w:t xml:space="preserve"> </w:t>
      </w:r>
      <w:r w:rsidRPr="00903199">
        <w:rPr>
          <w:sz w:val="28"/>
          <w:szCs w:val="28"/>
        </w:rPr>
        <w:t>соревнования</w:t>
      </w:r>
      <w:r w:rsidRPr="00903199">
        <w:rPr>
          <w:sz w:val="28"/>
          <w:szCs w:val="28"/>
          <w:lang w:val="x-none"/>
        </w:rPr>
        <w:t xml:space="preserve"> за счет</w:t>
      </w:r>
      <w:r w:rsidRPr="00903199">
        <w:rPr>
          <w:sz w:val="28"/>
          <w:szCs w:val="28"/>
        </w:rPr>
        <w:t xml:space="preserve"> средств ОФ СЛА России </w:t>
      </w:r>
      <w:r w:rsidRPr="00903199">
        <w:rPr>
          <w:sz w:val="28"/>
          <w:szCs w:val="28"/>
          <w:lang w:val="x-none"/>
        </w:rPr>
        <w:t>осуществляется</w:t>
      </w:r>
      <w:r w:rsidRPr="00903199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903199">
        <w:rPr>
          <w:sz w:val="28"/>
          <w:szCs w:val="28"/>
        </w:rPr>
        <w:t xml:space="preserve"> сбора соревновательного взноса от участников соревнования и организаций командирующих спортивные сборные команды</w:t>
      </w:r>
      <w:r>
        <w:rPr>
          <w:sz w:val="28"/>
          <w:szCs w:val="28"/>
        </w:rPr>
        <w:t xml:space="preserve"> регионов</w:t>
      </w:r>
      <w:r w:rsidRPr="00903199">
        <w:rPr>
          <w:sz w:val="28"/>
          <w:szCs w:val="28"/>
        </w:rPr>
        <w:t>,</w:t>
      </w:r>
      <w:r w:rsidRPr="00903199">
        <w:rPr>
          <w:sz w:val="28"/>
          <w:szCs w:val="28"/>
          <w:lang w:val="x-none"/>
        </w:rPr>
        <w:t xml:space="preserve"> рекламно-спонсорской деятельности</w:t>
      </w:r>
      <w:r w:rsidRPr="00903199">
        <w:rPr>
          <w:sz w:val="28"/>
          <w:szCs w:val="28"/>
        </w:rPr>
        <w:t>, и других источников не запрещенных законодательством РФ</w:t>
      </w:r>
      <w:r w:rsidRPr="00903199">
        <w:rPr>
          <w:sz w:val="28"/>
          <w:szCs w:val="28"/>
          <w:lang w:val="x-none"/>
        </w:rPr>
        <w:t>.</w:t>
      </w:r>
      <w:r w:rsidRPr="00903199">
        <w:rPr>
          <w:sz w:val="28"/>
          <w:szCs w:val="28"/>
        </w:rPr>
        <w:t xml:space="preserve"> Все средства поступающие на указанные ниже реквизиты идут на погашение расходов п</w:t>
      </w:r>
      <w:r>
        <w:rPr>
          <w:sz w:val="28"/>
          <w:szCs w:val="28"/>
        </w:rPr>
        <w:t>о</w:t>
      </w:r>
      <w:r w:rsidRPr="00903199">
        <w:rPr>
          <w:sz w:val="28"/>
          <w:szCs w:val="28"/>
        </w:rPr>
        <w:t xml:space="preserve"> подготовке и провед</w:t>
      </w:r>
      <w:r w:rsidR="00FC41ED">
        <w:rPr>
          <w:sz w:val="28"/>
          <w:szCs w:val="28"/>
        </w:rPr>
        <w:t>е</w:t>
      </w:r>
      <w:r w:rsidRPr="0090319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903199">
        <w:rPr>
          <w:sz w:val="28"/>
          <w:szCs w:val="28"/>
        </w:rPr>
        <w:t xml:space="preserve"> соревнования. Средства превышающие расходы по подготовке и проведению соревнования идут на формирование призового фонда для участников по решению оргкомитета соревнования.</w:t>
      </w:r>
    </w:p>
    <w:p w:rsidR="00550BA7" w:rsidRPr="009570BD" w:rsidRDefault="00550BA7" w:rsidP="0078336F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РЕКВИЗИТЫ: </w:t>
      </w:r>
      <w:r w:rsidR="0078336F"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СОФ СЛА КО Номер счета: 40703810420000000091 Банк получателя: КАЛИНИНГРАДСКОЕ ОТДЕЛЕНИЕ N8626 ПАО СБЕРБАНК БИК: 042748634 Кор. счет: 30101810100000000634 ИНН: 3916015836 ОГРН: 1163926086180 КПП: 391601001</w:t>
      </w:r>
    </w:p>
    <w:p w:rsidR="00A45358" w:rsidRDefault="00903199" w:rsidP="007636F4">
      <w:pPr>
        <w:ind w:firstLine="709"/>
        <w:jc w:val="both"/>
        <w:rPr>
          <w:sz w:val="28"/>
          <w:szCs w:val="28"/>
        </w:rPr>
      </w:pPr>
      <w:r w:rsidRPr="00903199">
        <w:rPr>
          <w:sz w:val="28"/>
          <w:szCs w:val="28"/>
        </w:rPr>
        <w:t>Размер стартового взноса</w:t>
      </w:r>
      <w:r w:rsidRPr="00B47A89">
        <w:rPr>
          <w:sz w:val="28"/>
          <w:szCs w:val="28"/>
        </w:rPr>
        <w:t xml:space="preserve"> </w:t>
      </w:r>
      <w:r w:rsidR="00B47A89" w:rsidRPr="00B47A89">
        <w:rPr>
          <w:sz w:val="28"/>
          <w:szCs w:val="28"/>
        </w:rPr>
        <w:t>3</w:t>
      </w:r>
      <w:r w:rsidR="0078336F">
        <w:rPr>
          <w:sz w:val="28"/>
          <w:szCs w:val="28"/>
        </w:rPr>
        <w:t xml:space="preserve">500 </w:t>
      </w:r>
      <w:r w:rsidRPr="00903199">
        <w:rPr>
          <w:sz w:val="28"/>
          <w:szCs w:val="28"/>
        </w:rPr>
        <w:t xml:space="preserve"> </w:t>
      </w:r>
      <w:r w:rsidR="00B47A89">
        <w:rPr>
          <w:sz w:val="28"/>
          <w:szCs w:val="28"/>
        </w:rPr>
        <w:t>(три тысячи)</w:t>
      </w:r>
      <w:r w:rsidR="009570BD">
        <w:rPr>
          <w:sz w:val="28"/>
          <w:szCs w:val="28"/>
        </w:rPr>
        <w:t xml:space="preserve"> </w:t>
      </w:r>
      <w:r w:rsidRPr="00903199">
        <w:rPr>
          <w:sz w:val="28"/>
          <w:szCs w:val="28"/>
        </w:rPr>
        <w:t>рублей</w:t>
      </w:r>
      <w:r w:rsidR="0078336F">
        <w:rPr>
          <w:sz w:val="28"/>
          <w:szCs w:val="28"/>
        </w:rPr>
        <w:t xml:space="preserve"> или 50 Евро</w:t>
      </w:r>
      <w:r w:rsidRPr="00903199">
        <w:rPr>
          <w:sz w:val="28"/>
          <w:szCs w:val="28"/>
        </w:rPr>
        <w:t>.</w:t>
      </w:r>
    </w:p>
    <w:p w:rsidR="00550BA7" w:rsidRDefault="00903199" w:rsidP="007636F4">
      <w:pPr>
        <w:ind w:firstLine="709"/>
        <w:jc w:val="both"/>
        <w:rPr>
          <w:sz w:val="28"/>
          <w:szCs w:val="28"/>
        </w:rPr>
      </w:pPr>
      <w:r w:rsidRPr="00903199">
        <w:rPr>
          <w:sz w:val="28"/>
          <w:szCs w:val="28"/>
        </w:rPr>
        <w:t xml:space="preserve">От уплаты взноса </w:t>
      </w:r>
      <w:r w:rsidR="00A45358">
        <w:rPr>
          <w:sz w:val="28"/>
          <w:szCs w:val="28"/>
        </w:rPr>
        <w:t xml:space="preserve">на Чемпионат России </w:t>
      </w:r>
      <w:r w:rsidRPr="00903199">
        <w:rPr>
          <w:sz w:val="28"/>
          <w:szCs w:val="28"/>
        </w:rPr>
        <w:t>освобождаются</w:t>
      </w:r>
      <w:r w:rsidR="00550BA7">
        <w:rPr>
          <w:sz w:val="28"/>
          <w:szCs w:val="28"/>
        </w:rPr>
        <w:t>:</w:t>
      </w:r>
    </w:p>
    <w:p w:rsidR="00550BA7" w:rsidRDefault="00550BA7" w:rsidP="0076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199" w:rsidRPr="00903199">
        <w:rPr>
          <w:sz w:val="28"/>
          <w:szCs w:val="28"/>
        </w:rPr>
        <w:t xml:space="preserve"> спортсме</w:t>
      </w:r>
      <w:r>
        <w:rPr>
          <w:sz w:val="28"/>
          <w:szCs w:val="28"/>
        </w:rPr>
        <w:t>ны имеющие спортивное звание;</w:t>
      </w:r>
    </w:p>
    <w:p w:rsidR="005B48C8" w:rsidRDefault="00550BA7" w:rsidP="00763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3199" w:rsidRPr="00903199">
        <w:rPr>
          <w:sz w:val="28"/>
          <w:szCs w:val="28"/>
        </w:rPr>
        <w:t xml:space="preserve"> </w:t>
      </w:r>
      <w:r w:rsidR="00B47A89">
        <w:rPr>
          <w:sz w:val="28"/>
          <w:szCs w:val="28"/>
        </w:rPr>
        <w:t xml:space="preserve">кандидаты в члены и </w:t>
      </w:r>
      <w:r w:rsidR="00903199" w:rsidRPr="00903199">
        <w:rPr>
          <w:sz w:val="28"/>
          <w:szCs w:val="28"/>
        </w:rPr>
        <w:t>члены спортивной сборной команды России 201</w:t>
      </w:r>
      <w:r w:rsidR="00903199">
        <w:rPr>
          <w:sz w:val="28"/>
          <w:szCs w:val="28"/>
        </w:rPr>
        <w:t>8</w:t>
      </w:r>
      <w:r w:rsidR="00903199" w:rsidRPr="00903199">
        <w:rPr>
          <w:sz w:val="28"/>
          <w:szCs w:val="28"/>
        </w:rPr>
        <w:t xml:space="preserve"> года в </w:t>
      </w:r>
      <w:r w:rsidR="00903199">
        <w:rPr>
          <w:sz w:val="28"/>
          <w:szCs w:val="28"/>
        </w:rPr>
        <w:t xml:space="preserve">соответствующей </w:t>
      </w:r>
      <w:r w:rsidR="00903199" w:rsidRPr="00903199">
        <w:rPr>
          <w:sz w:val="28"/>
          <w:szCs w:val="28"/>
        </w:rPr>
        <w:t xml:space="preserve">спортивной дисциплине имеющие предварительную регистрацию </w:t>
      </w:r>
      <w:r w:rsidR="00903199" w:rsidRPr="00903199">
        <w:rPr>
          <w:sz w:val="28"/>
          <w:szCs w:val="28"/>
        </w:rPr>
        <w:lastRenderedPageBreak/>
        <w:t>на страничке соревнования</w:t>
      </w:r>
      <w:r>
        <w:rPr>
          <w:sz w:val="28"/>
          <w:szCs w:val="28"/>
        </w:rPr>
        <w:t>;</w:t>
      </w:r>
    </w:p>
    <w:p w:rsidR="00A45358" w:rsidRPr="009570BD" w:rsidRDefault="00550BA7" w:rsidP="00957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47A89">
        <w:rPr>
          <w:sz w:val="28"/>
          <w:szCs w:val="28"/>
        </w:rPr>
        <w:t>члены сборных команд регионов допущенные на соревнование в соответствии с Положением о соревновании.</w:t>
      </w:r>
    </w:p>
    <w:p w:rsidR="00635D8F" w:rsidRPr="00635D8F" w:rsidRDefault="00635D8F" w:rsidP="00F473E4">
      <w:pPr>
        <w:jc w:val="both"/>
        <w:rPr>
          <w:sz w:val="28"/>
          <w:szCs w:val="28"/>
          <w:lang w:val="x-none"/>
        </w:rPr>
      </w:pPr>
      <w:r w:rsidRPr="00635D8F">
        <w:rPr>
          <w:bCs/>
          <w:sz w:val="28"/>
          <w:szCs w:val="28"/>
          <w:lang w:val="x-none"/>
        </w:rPr>
        <w:t xml:space="preserve">Стартовый взнос расходуется на обеспечение техническими средствами соревнования, и на </w:t>
      </w:r>
      <w:r w:rsidRPr="00635D8F">
        <w:rPr>
          <w:sz w:val="28"/>
          <w:szCs w:val="28"/>
          <w:lang w:val="x-none"/>
        </w:rPr>
        <w:t>расходы, связанные с размещением информации о соревновании в СМИ, сборы соответствующего</w:t>
      </w:r>
      <w:r>
        <w:rPr>
          <w:sz w:val="28"/>
          <w:szCs w:val="28"/>
          <w:lang w:val="x-none"/>
        </w:rPr>
        <w:t xml:space="preserve"> санкционирования мероприятия,</w:t>
      </w:r>
      <w:r w:rsidRPr="00635D8F">
        <w:rPr>
          <w:sz w:val="28"/>
          <w:szCs w:val="28"/>
          <w:lang w:val="x-none"/>
        </w:rPr>
        <w:t xml:space="preserve"> на </w:t>
      </w:r>
      <w:r w:rsidR="00FC41ED">
        <w:rPr>
          <w:sz w:val="28"/>
          <w:szCs w:val="28"/>
        </w:rPr>
        <w:t xml:space="preserve">обеспечение </w:t>
      </w:r>
      <w:r w:rsidRPr="00635D8F">
        <w:rPr>
          <w:sz w:val="28"/>
          <w:szCs w:val="28"/>
          <w:lang w:val="x-none"/>
        </w:rPr>
        <w:t>работ</w:t>
      </w:r>
      <w:r w:rsidR="00FC41ED">
        <w:rPr>
          <w:sz w:val="28"/>
          <w:szCs w:val="28"/>
        </w:rPr>
        <w:t>ы</w:t>
      </w:r>
      <w:r w:rsidRPr="00635D8F">
        <w:rPr>
          <w:sz w:val="28"/>
          <w:szCs w:val="28"/>
          <w:lang w:val="x-none"/>
        </w:rPr>
        <w:t xml:space="preserve"> квалифицированных спортивных суде</w:t>
      </w:r>
      <w:r w:rsidRPr="00635D8F">
        <w:rPr>
          <w:sz w:val="28"/>
          <w:szCs w:val="28"/>
        </w:rPr>
        <w:t>й и остального персонала обслуживающего мероприятие</w:t>
      </w:r>
      <w:r w:rsidRPr="00635D8F">
        <w:rPr>
          <w:sz w:val="28"/>
          <w:szCs w:val="28"/>
          <w:lang w:val="x-none"/>
        </w:rPr>
        <w:t xml:space="preserve">. </w:t>
      </w:r>
    </w:p>
    <w:p w:rsidR="00635D8F" w:rsidRPr="00635D8F" w:rsidRDefault="00635D8F" w:rsidP="00F473E4">
      <w:pPr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Pr="00635D8F">
        <w:rPr>
          <w:sz w:val="28"/>
          <w:szCs w:val="28"/>
        </w:rPr>
        <w:t>Оплатившим взнос обеспечивается в ходе соревнования</w:t>
      </w:r>
      <w:r w:rsidRPr="00635D8F">
        <w:rPr>
          <w:sz w:val="28"/>
          <w:szCs w:val="28"/>
          <w:lang w:val="x-none"/>
        </w:rPr>
        <w:t>:</w:t>
      </w:r>
    </w:p>
    <w:p w:rsidR="00635D8F" w:rsidRPr="00635D8F" w:rsidRDefault="00F473E4" w:rsidP="00FA26D9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Буксировка пилота с помощью лебедки</w:t>
      </w:r>
      <w:r w:rsidR="00635D8F" w:rsidRPr="00635D8F">
        <w:rPr>
          <w:sz w:val="28"/>
          <w:szCs w:val="28"/>
        </w:rPr>
        <w:t>;</w:t>
      </w:r>
    </w:p>
    <w:p w:rsidR="00635D8F" w:rsidRPr="00635D8F" w:rsidRDefault="00635D8F" w:rsidP="00FA26D9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35D8F">
        <w:rPr>
          <w:sz w:val="28"/>
          <w:szCs w:val="28"/>
        </w:rPr>
        <w:t>ПСО организованное силами и средствами подразделения МЧС России;</w:t>
      </w:r>
    </w:p>
    <w:p w:rsidR="00635D8F" w:rsidRPr="00635D8F" w:rsidRDefault="00635D8F" w:rsidP="00FA26D9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635D8F">
        <w:rPr>
          <w:sz w:val="28"/>
          <w:szCs w:val="28"/>
        </w:rPr>
        <w:t>Судейство и подсчет очков.</w:t>
      </w:r>
    </w:p>
    <w:p w:rsidR="00635D8F" w:rsidRPr="00635D8F" w:rsidRDefault="00635D8F" w:rsidP="00FA26D9">
      <w:pPr>
        <w:ind w:firstLine="709"/>
        <w:jc w:val="both"/>
        <w:rPr>
          <w:sz w:val="28"/>
          <w:szCs w:val="28"/>
        </w:rPr>
      </w:pPr>
    </w:p>
    <w:p w:rsidR="00635D8F" w:rsidRPr="00FA26D9" w:rsidRDefault="00635D8F" w:rsidP="00105A85">
      <w:pPr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FA26D9">
        <w:rPr>
          <w:b/>
          <w:bCs/>
          <w:sz w:val="28"/>
          <w:szCs w:val="28"/>
        </w:rPr>
        <w:t>Размещение участников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</w:t>
      </w:r>
      <w:r w:rsidR="00635D8F" w:rsidRPr="00FA26D9">
        <w:rPr>
          <w:bCs/>
          <w:sz w:val="28"/>
          <w:szCs w:val="28"/>
        </w:rPr>
        <w:t xml:space="preserve">Участники размещаются на время проведения соревнований по своему усмотрению в т.ч. и в гостиницах </w:t>
      </w:r>
      <w:r w:rsidR="00B47A89">
        <w:rPr>
          <w:bCs/>
          <w:sz w:val="28"/>
          <w:szCs w:val="28"/>
        </w:rPr>
        <w:t>г. Калининград</w:t>
      </w:r>
      <w:r w:rsidR="00635D8F" w:rsidRPr="00FA26D9">
        <w:rPr>
          <w:bCs/>
          <w:sz w:val="28"/>
          <w:szCs w:val="28"/>
        </w:rPr>
        <w:t xml:space="preserve">. 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 </w:t>
      </w:r>
      <w:r w:rsidR="00635D8F" w:rsidRPr="00FA26D9">
        <w:rPr>
          <w:bCs/>
          <w:sz w:val="28"/>
          <w:szCs w:val="28"/>
        </w:rPr>
        <w:t>Автотранспорт участников, прибывших самостоятельно, размещается на парковочной площадке. Проезд автотранспорта непосредственно  на старт и к месту приземления спортсменов (финиш) запрещен. Организаторы не несут ответственность за автотранспорт и вещи, находящиеся внутри.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 </w:t>
      </w:r>
      <w:r w:rsidR="00635D8F" w:rsidRPr="00FA26D9">
        <w:rPr>
          <w:bCs/>
          <w:sz w:val="28"/>
          <w:szCs w:val="28"/>
        </w:rPr>
        <w:t>Участникам на месте старта запрещается совершать полёты без уведомления и разрешения Руководителя полетов (РП) или начальника парадрома.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 </w:t>
      </w:r>
      <w:r w:rsidR="00635D8F" w:rsidRPr="00FA26D9">
        <w:rPr>
          <w:bCs/>
          <w:sz w:val="28"/>
          <w:szCs w:val="28"/>
        </w:rPr>
        <w:t>Участникам соревнований запрещается курить, оставлять мусор, элементы снаряжения, емкости с ГСМ и упаковку на месте старта. Для сбора мусора могут быть выставлены контейнеры или специальные пакеты.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6.5 </w:t>
      </w:r>
      <w:r w:rsidR="00635D8F" w:rsidRPr="00FA26D9">
        <w:rPr>
          <w:bCs/>
          <w:sz w:val="28"/>
          <w:szCs w:val="28"/>
        </w:rPr>
        <w:t>На старте может быть налажено экспресс-питание. Питание участников осуществляется за собственный счет или за счёт командирующих организаций.</w:t>
      </w:r>
    </w:p>
    <w:p w:rsidR="00635D8F" w:rsidRPr="00FA26D9" w:rsidRDefault="00D63C8C" w:rsidP="00D63C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6.6 </w:t>
      </w:r>
      <w:r w:rsidR="00635D8F" w:rsidRPr="00FA26D9">
        <w:rPr>
          <w:bCs/>
          <w:sz w:val="28"/>
          <w:szCs w:val="28"/>
        </w:rPr>
        <w:t>Допускается прибытие участников заранее, с целью устройства места проживания и тренировки. Прибывающие заранее спортсмены обязаны уведомить организаторов о досрочном прибытии. Тренировочные полеты совершаются с разрешения РП, назначенного начальником соревнования.</w:t>
      </w:r>
    </w:p>
    <w:p w:rsidR="00635D8F" w:rsidRPr="00FA26D9" w:rsidRDefault="00635D8F" w:rsidP="00D63C8C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635D8F" w:rsidRPr="00FA26D9" w:rsidRDefault="00635D8F" w:rsidP="00105A85">
      <w:pPr>
        <w:numPr>
          <w:ilvl w:val="0"/>
          <w:numId w:val="32"/>
        </w:numPr>
        <w:jc w:val="center"/>
        <w:rPr>
          <w:b/>
          <w:bCs/>
          <w:iCs/>
          <w:sz w:val="28"/>
          <w:szCs w:val="28"/>
        </w:rPr>
      </w:pPr>
      <w:r w:rsidRPr="00FA26D9">
        <w:rPr>
          <w:b/>
          <w:bCs/>
          <w:iCs/>
          <w:sz w:val="28"/>
          <w:szCs w:val="28"/>
        </w:rPr>
        <w:t>Условия проведения соревнований.</w:t>
      </w: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D63C8C" w:rsidRPr="00D63C8C" w:rsidRDefault="00D63C8C" w:rsidP="00D63C8C">
      <w:pPr>
        <w:pStyle w:val="afe"/>
        <w:numPr>
          <w:ilvl w:val="0"/>
          <w:numId w:val="36"/>
        </w:numPr>
        <w:jc w:val="both"/>
        <w:rPr>
          <w:vanish/>
          <w:sz w:val="28"/>
          <w:szCs w:val="28"/>
        </w:rPr>
      </w:pPr>
    </w:p>
    <w:p w:rsidR="00635D8F" w:rsidRPr="00FA26D9" w:rsidRDefault="00D63C8C" w:rsidP="00D63C8C">
      <w:pPr>
        <w:ind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7.1 </w:t>
      </w:r>
      <w:r w:rsidR="00635D8F" w:rsidRPr="00FA26D9">
        <w:rPr>
          <w:sz w:val="28"/>
          <w:szCs w:val="28"/>
          <w:lang w:val="x-none"/>
        </w:rPr>
        <w:t xml:space="preserve">Старт участников осуществляется </w:t>
      </w:r>
      <w:r w:rsidR="00635D8F" w:rsidRPr="00FA26D9">
        <w:rPr>
          <w:sz w:val="28"/>
          <w:szCs w:val="28"/>
        </w:rPr>
        <w:t>самостоятельно с указанной на предполетном брифинге площадки</w:t>
      </w:r>
      <w:r w:rsidR="00B47A89">
        <w:rPr>
          <w:sz w:val="28"/>
          <w:szCs w:val="28"/>
        </w:rPr>
        <w:t xml:space="preserve"> с применением буксировочного комплекса</w:t>
      </w:r>
      <w:r w:rsidR="00635D8F" w:rsidRPr="00FA26D9">
        <w:rPr>
          <w:sz w:val="28"/>
          <w:szCs w:val="28"/>
          <w:lang w:val="x-none"/>
        </w:rPr>
        <w:t>.</w:t>
      </w:r>
    </w:p>
    <w:p w:rsidR="00635D8F" w:rsidRPr="00FA26D9" w:rsidRDefault="00105A85" w:rsidP="00105A85">
      <w:pPr>
        <w:numPr>
          <w:ilvl w:val="1"/>
          <w:numId w:val="37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 </w:t>
      </w:r>
      <w:r w:rsidR="00635D8F" w:rsidRPr="00FA26D9">
        <w:rPr>
          <w:sz w:val="28"/>
          <w:szCs w:val="28"/>
          <w:lang w:val="x-none"/>
        </w:rPr>
        <w:t xml:space="preserve">Решение о </w:t>
      </w:r>
      <w:r w:rsidR="00635D8F" w:rsidRPr="00FA26D9">
        <w:rPr>
          <w:sz w:val="28"/>
          <w:szCs w:val="28"/>
        </w:rPr>
        <w:t>взлете принимает пилот.</w:t>
      </w:r>
    </w:p>
    <w:p w:rsidR="00635D8F" w:rsidRPr="00FA26D9" w:rsidRDefault="00635D8F" w:rsidP="00105A85">
      <w:pPr>
        <w:numPr>
          <w:ilvl w:val="1"/>
          <w:numId w:val="37"/>
        </w:numPr>
        <w:ind w:left="0" w:firstLine="709"/>
        <w:jc w:val="both"/>
        <w:rPr>
          <w:sz w:val="28"/>
          <w:szCs w:val="28"/>
          <w:lang w:val="x-none"/>
        </w:rPr>
      </w:pPr>
      <w:r w:rsidRPr="00FA26D9">
        <w:rPr>
          <w:sz w:val="28"/>
          <w:szCs w:val="28"/>
          <w:lang w:val="x-none"/>
        </w:rPr>
        <w:t xml:space="preserve">До начала каждого упражнения проводится предполетный брифинг. На брифинге </w:t>
      </w:r>
      <w:r w:rsidRPr="00FA26D9">
        <w:rPr>
          <w:sz w:val="28"/>
          <w:szCs w:val="28"/>
        </w:rPr>
        <w:t>доводятся условия выполнения</w:t>
      </w:r>
      <w:r w:rsidRPr="00FA26D9">
        <w:rPr>
          <w:sz w:val="28"/>
          <w:szCs w:val="28"/>
          <w:lang w:val="x-none"/>
        </w:rPr>
        <w:t xml:space="preserve"> упражнени</w:t>
      </w:r>
      <w:r w:rsidRPr="00FA26D9">
        <w:rPr>
          <w:sz w:val="28"/>
          <w:szCs w:val="28"/>
        </w:rPr>
        <w:t>я</w:t>
      </w:r>
      <w:r w:rsidRPr="00FA26D9">
        <w:rPr>
          <w:sz w:val="28"/>
          <w:szCs w:val="28"/>
          <w:lang w:val="x-none"/>
        </w:rPr>
        <w:t xml:space="preserve">, дается информация о </w:t>
      </w:r>
      <w:r w:rsidRPr="00FA26D9">
        <w:rPr>
          <w:sz w:val="28"/>
          <w:szCs w:val="28"/>
        </w:rPr>
        <w:t>метеорологической и о воздушной обстановке в районе полетов</w:t>
      </w:r>
      <w:r w:rsidRPr="00FA26D9">
        <w:rPr>
          <w:sz w:val="28"/>
          <w:szCs w:val="28"/>
          <w:lang w:val="x-none"/>
        </w:rPr>
        <w:t>. Все требования безопасности полетов, озвученные на брифинге, имеют статус обязательных.</w:t>
      </w:r>
    </w:p>
    <w:p w:rsidR="00635D8F" w:rsidRPr="00FA26D9" w:rsidRDefault="00635D8F" w:rsidP="00105A85">
      <w:pPr>
        <w:numPr>
          <w:ilvl w:val="1"/>
          <w:numId w:val="37"/>
        </w:numPr>
        <w:ind w:left="0" w:firstLine="709"/>
        <w:jc w:val="both"/>
        <w:rPr>
          <w:sz w:val="28"/>
          <w:szCs w:val="28"/>
          <w:lang w:val="x-none"/>
        </w:rPr>
      </w:pPr>
      <w:r w:rsidRPr="00FA26D9">
        <w:rPr>
          <w:sz w:val="28"/>
          <w:szCs w:val="28"/>
          <w:lang w:val="x-none"/>
        </w:rPr>
        <w:t>Пос</w:t>
      </w:r>
      <w:r w:rsidR="00105A85">
        <w:rPr>
          <w:sz w:val="28"/>
          <w:szCs w:val="28"/>
          <w:lang w:val="x-none"/>
        </w:rPr>
        <w:t>тановк</w:t>
      </w:r>
      <w:r w:rsidR="00105A85">
        <w:rPr>
          <w:sz w:val="28"/>
          <w:szCs w:val="28"/>
        </w:rPr>
        <w:t>а и порядок выполнения</w:t>
      </w:r>
      <w:r w:rsidR="00105A85">
        <w:rPr>
          <w:sz w:val="28"/>
          <w:szCs w:val="28"/>
          <w:lang w:val="x-none"/>
        </w:rPr>
        <w:t xml:space="preserve"> упражнений осуществляет</w:t>
      </w:r>
      <w:r w:rsidRPr="00FA26D9">
        <w:rPr>
          <w:sz w:val="28"/>
          <w:szCs w:val="28"/>
          <w:lang w:val="x-none"/>
        </w:rPr>
        <w:t xml:space="preserve"> ГСК.</w:t>
      </w:r>
    </w:p>
    <w:p w:rsidR="00635D8F" w:rsidRPr="00FA26D9" w:rsidRDefault="00635D8F" w:rsidP="00105A85">
      <w:pPr>
        <w:numPr>
          <w:ilvl w:val="1"/>
          <w:numId w:val="37"/>
        </w:numPr>
        <w:ind w:left="0" w:firstLine="709"/>
        <w:jc w:val="both"/>
        <w:rPr>
          <w:sz w:val="28"/>
          <w:szCs w:val="28"/>
          <w:lang w:val="x-none"/>
        </w:rPr>
      </w:pPr>
      <w:r w:rsidRPr="00FA26D9">
        <w:rPr>
          <w:sz w:val="28"/>
          <w:szCs w:val="28"/>
          <w:lang w:val="x-none"/>
        </w:rPr>
        <w:t xml:space="preserve">В случае, если погодные условия изменились до </w:t>
      </w:r>
      <w:r w:rsidR="00B47A89">
        <w:rPr>
          <w:sz w:val="28"/>
          <w:szCs w:val="28"/>
        </w:rPr>
        <w:t>окончания выполнения</w:t>
      </w:r>
      <w:r w:rsidRPr="00FA26D9">
        <w:rPr>
          <w:sz w:val="28"/>
          <w:szCs w:val="28"/>
          <w:lang w:val="x-none"/>
        </w:rPr>
        <w:t xml:space="preserve"> </w:t>
      </w:r>
      <w:r w:rsidR="009570BD">
        <w:rPr>
          <w:sz w:val="28"/>
          <w:szCs w:val="28"/>
        </w:rPr>
        <w:t xml:space="preserve">упражнения </w:t>
      </w:r>
      <w:r w:rsidRPr="00FA26D9">
        <w:rPr>
          <w:sz w:val="28"/>
          <w:szCs w:val="28"/>
          <w:lang w:val="x-none"/>
        </w:rPr>
        <w:t>или объявленного времени обязательной посадки и не позволяют выполнять соревновательны</w:t>
      </w:r>
      <w:r w:rsidR="00105A85">
        <w:rPr>
          <w:sz w:val="28"/>
          <w:szCs w:val="28"/>
        </w:rPr>
        <w:t>й</w:t>
      </w:r>
      <w:r w:rsidRPr="00FA26D9">
        <w:rPr>
          <w:sz w:val="28"/>
          <w:szCs w:val="28"/>
          <w:lang w:val="x-none"/>
        </w:rPr>
        <w:t xml:space="preserve"> полет по задаче данного дня, </w:t>
      </w:r>
      <w:r w:rsidRPr="00FA26D9">
        <w:rPr>
          <w:sz w:val="28"/>
          <w:szCs w:val="28"/>
        </w:rPr>
        <w:t>главный судья</w:t>
      </w:r>
      <w:r w:rsidRPr="00FA26D9">
        <w:rPr>
          <w:sz w:val="28"/>
          <w:szCs w:val="28"/>
          <w:lang w:val="x-none"/>
        </w:rPr>
        <w:t xml:space="preserve"> может отменить </w:t>
      </w:r>
      <w:r w:rsidR="009570BD">
        <w:rPr>
          <w:sz w:val="28"/>
          <w:szCs w:val="28"/>
        </w:rPr>
        <w:t xml:space="preserve">упражнение </w:t>
      </w:r>
      <w:r w:rsidRPr="00FA26D9">
        <w:rPr>
          <w:sz w:val="28"/>
          <w:szCs w:val="28"/>
        </w:rPr>
        <w:t xml:space="preserve">в соответствии с правилами спорта сверхлегкой авиации и </w:t>
      </w:r>
      <w:r w:rsidRPr="00FA26D9">
        <w:rPr>
          <w:sz w:val="28"/>
          <w:szCs w:val="28"/>
        </w:rPr>
        <w:lastRenderedPageBreak/>
        <w:t>секции 7 спортивного Кодекса ФАИ</w:t>
      </w:r>
      <w:r w:rsidRPr="00FA26D9">
        <w:rPr>
          <w:sz w:val="28"/>
          <w:szCs w:val="28"/>
          <w:lang w:val="x-none"/>
        </w:rPr>
        <w:t xml:space="preserve">. Решение должно быть принято до объявленного времени обязательной посадки (при указании этого времени на брифинге). Решение должно быть передано на всех официальных рабочих частотах. </w:t>
      </w:r>
    </w:p>
    <w:p w:rsidR="00635D8F" w:rsidRPr="00FA26D9" w:rsidRDefault="00635D8F" w:rsidP="00FA26D9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635D8F" w:rsidRPr="00FA26D9" w:rsidRDefault="00635D8F" w:rsidP="00105A85">
      <w:pPr>
        <w:numPr>
          <w:ilvl w:val="0"/>
          <w:numId w:val="32"/>
        </w:numPr>
        <w:jc w:val="center"/>
        <w:rPr>
          <w:b/>
          <w:bCs/>
          <w:sz w:val="28"/>
          <w:szCs w:val="28"/>
        </w:rPr>
      </w:pPr>
      <w:r w:rsidRPr="00FA26D9">
        <w:rPr>
          <w:b/>
          <w:bCs/>
          <w:sz w:val="28"/>
          <w:szCs w:val="28"/>
        </w:rPr>
        <w:t>Старт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 xml:space="preserve">Каждый пилот\спортсмен – участник, самостоятельно готовит летательный аппарат, приборы, радиостанцию, мобильный телефон и другие необходимые элементы снаряжения. 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>Участникам разрешается иметь собственные</w:t>
      </w:r>
      <w:r w:rsidR="00105A85">
        <w:rPr>
          <w:bCs/>
          <w:sz w:val="28"/>
          <w:szCs w:val="28"/>
        </w:rPr>
        <w:t xml:space="preserve"> группы технической поддержки, </w:t>
      </w:r>
      <w:r w:rsidRPr="00FA26D9">
        <w:rPr>
          <w:bCs/>
          <w:sz w:val="28"/>
          <w:szCs w:val="28"/>
        </w:rPr>
        <w:t>подбора, и доставки к месту старта.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>Участниками проводится предстартовая проверка, включение приборов и радиостанций</w:t>
      </w:r>
      <w:r w:rsidR="00105A85">
        <w:rPr>
          <w:bCs/>
          <w:sz w:val="28"/>
          <w:szCs w:val="28"/>
        </w:rPr>
        <w:t xml:space="preserve"> при необходимости</w:t>
      </w:r>
      <w:r w:rsidRPr="00FA26D9">
        <w:rPr>
          <w:bCs/>
          <w:sz w:val="28"/>
          <w:szCs w:val="28"/>
        </w:rPr>
        <w:t>.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sz w:val="28"/>
          <w:szCs w:val="28"/>
        </w:rPr>
        <w:t>Разрешается выполнять максимальное количество попыток согласно правил вида спорта.</w:t>
      </w:r>
    </w:p>
    <w:p w:rsidR="00635D8F" w:rsidRPr="00FA26D9" w:rsidRDefault="00635D8F" w:rsidP="00FA26D9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635D8F" w:rsidRPr="00FA26D9" w:rsidRDefault="00635D8F" w:rsidP="00105A85">
      <w:pPr>
        <w:numPr>
          <w:ilvl w:val="0"/>
          <w:numId w:val="38"/>
        </w:numPr>
        <w:jc w:val="center"/>
        <w:rPr>
          <w:b/>
          <w:bCs/>
          <w:sz w:val="28"/>
          <w:szCs w:val="28"/>
        </w:rPr>
      </w:pPr>
      <w:r w:rsidRPr="00FA26D9">
        <w:rPr>
          <w:b/>
          <w:bCs/>
          <w:sz w:val="28"/>
          <w:szCs w:val="28"/>
        </w:rPr>
        <w:t>Упражнение, финиш и подсчет очков</w:t>
      </w:r>
      <w:r w:rsidR="00105A85">
        <w:rPr>
          <w:b/>
          <w:bCs/>
          <w:sz w:val="28"/>
          <w:szCs w:val="28"/>
        </w:rPr>
        <w:t xml:space="preserve"> </w:t>
      </w:r>
    </w:p>
    <w:p w:rsidR="00635D8F" w:rsidRPr="00FA26D9" w:rsidRDefault="00105A85" w:rsidP="00105A85">
      <w:pPr>
        <w:numPr>
          <w:ilvl w:val="1"/>
          <w:numId w:val="38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>На соревнованиях могут разыгрываться только следующие упражнения:</w:t>
      </w:r>
    </w:p>
    <w:p w:rsidR="00635D8F" w:rsidRPr="009570BD" w:rsidRDefault="00105A85" w:rsidP="00105A85">
      <w:pPr>
        <w:ind w:firstLine="709"/>
        <w:jc w:val="both"/>
        <w:rPr>
          <w:sz w:val="28"/>
          <w:szCs w:val="28"/>
          <w:lang w:val="x-none"/>
        </w:rPr>
      </w:pPr>
      <w:r w:rsidRPr="009570BD">
        <w:rPr>
          <w:sz w:val="28"/>
          <w:szCs w:val="28"/>
        </w:rPr>
        <w:t xml:space="preserve">- </w:t>
      </w:r>
      <w:r w:rsidR="00635D8F" w:rsidRPr="009570BD">
        <w:rPr>
          <w:sz w:val="28"/>
          <w:szCs w:val="28"/>
          <w:lang w:val="x-none"/>
        </w:rPr>
        <w:t xml:space="preserve">полет до цели </w:t>
      </w:r>
      <w:r w:rsidR="009570BD" w:rsidRPr="009570BD">
        <w:rPr>
          <w:sz w:val="28"/>
          <w:szCs w:val="28"/>
        </w:rPr>
        <w:t>на точность</w:t>
      </w:r>
      <w:r w:rsidR="009570BD">
        <w:rPr>
          <w:sz w:val="28"/>
          <w:szCs w:val="28"/>
        </w:rPr>
        <w:t>.</w:t>
      </w:r>
    </w:p>
    <w:p w:rsidR="00635D8F" w:rsidRPr="00FA26D9" w:rsidRDefault="00635D8F" w:rsidP="009570BD">
      <w:pPr>
        <w:ind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 xml:space="preserve">Регистрацию </w:t>
      </w:r>
      <w:r w:rsidR="009570BD">
        <w:rPr>
          <w:bCs/>
          <w:sz w:val="28"/>
          <w:szCs w:val="28"/>
        </w:rPr>
        <w:t xml:space="preserve">точности посадки в мишень </w:t>
      </w:r>
      <w:r w:rsidRPr="00FA26D9">
        <w:rPr>
          <w:bCs/>
          <w:sz w:val="28"/>
          <w:szCs w:val="28"/>
        </w:rPr>
        <w:t>финиша осуществляют судьи с помощью данных с приборов регистрации или визуально в соответствии с правилами вида спорта.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FA26D9">
        <w:rPr>
          <w:sz w:val="28"/>
          <w:szCs w:val="28"/>
        </w:rPr>
        <w:t xml:space="preserve">Очки рассчитываются с использованием программы </w:t>
      </w:r>
      <w:r w:rsidR="0002221D">
        <w:rPr>
          <w:sz w:val="28"/>
          <w:szCs w:val="28"/>
          <w:lang w:val="en-US"/>
        </w:rPr>
        <w:t>EXCEL</w:t>
      </w:r>
      <w:r w:rsidR="0002221D" w:rsidRPr="0002221D">
        <w:rPr>
          <w:sz w:val="28"/>
          <w:szCs w:val="28"/>
        </w:rPr>
        <w:t xml:space="preserve"> </w:t>
      </w:r>
      <w:r w:rsidRPr="00FA26D9">
        <w:rPr>
          <w:sz w:val="28"/>
          <w:szCs w:val="28"/>
        </w:rPr>
        <w:t>по формуле утвержденной на брифинге до первого дня начала соревновательных полетов.</w:t>
      </w:r>
    </w:p>
    <w:p w:rsidR="00635D8F" w:rsidRPr="00FA26D9" w:rsidRDefault="00635D8F" w:rsidP="00105A85">
      <w:pPr>
        <w:numPr>
          <w:ilvl w:val="1"/>
          <w:numId w:val="38"/>
        </w:numPr>
        <w:ind w:left="0" w:firstLine="709"/>
        <w:jc w:val="both"/>
        <w:rPr>
          <w:sz w:val="28"/>
          <w:szCs w:val="28"/>
        </w:rPr>
      </w:pPr>
      <w:r w:rsidRPr="00FA26D9">
        <w:rPr>
          <w:sz w:val="28"/>
          <w:szCs w:val="28"/>
        </w:rPr>
        <w:t>Параметры расчетной формулы доводятся до сведения всех участников и в течении соревнования не меняются.</w:t>
      </w:r>
    </w:p>
    <w:p w:rsidR="00635D8F" w:rsidRPr="00FA26D9" w:rsidRDefault="00635D8F" w:rsidP="00FA26D9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635D8F" w:rsidRPr="00FA26D9" w:rsidRDefault="00635D8F" w:rsidP="0002221D">
      <w:pPr>
        <w:numPr>
          <w:ilvl w:val="0"/>
          <w:numId w:val="39"/>
        </w:numPr>
        <w:jc w:val="center"/>
        <w:rPr>
          <w:b/>
          <w:bCs/>
          <w:sz w:val="28"/>
          <w:szCs w:val="28"/>
        </w:rPr>
      </w:pPr>
      <w:r w:rsidRPr="00FA26D9">
        <w:rPr>
          <w:b/>
          <w:sz w:val="28"/>
          <w:szCs w:val="28"/>
        </w:rPr>
        <w:t>Штрафные санкции и протесты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</w:rPr>
        <w:t>Главный судья или лицо его замещающее</w:t>
      </w:r>
      <w:r w:rsidR="00635D8F" w:rsidRPr="00FA26D9">
        <w:rPr>
          <w:sz w:val="28"/>
          <w:szCs w:val="28"/>
          <w:lang w:val="x-none"/>
        </w:rPr>
        <w:t xml:space="preserve"> может применять все виды штра</w:t>
      </w:r>
      <w:r w:rsidR="00635D8F" w:rsidRPr="00FA26D9">
        <w:rPr>
          <w:sz w:val="28"/>
          <w:szCs w:val="28"/>
        </w:rPr>
        <w:t>фных санкций</w:t>
      </w:r>
      <w:r w:rsidR="00635D8F" w:rsidRPr="00FA26D9">
        <w:rPr>
          <w:sz w:val="28"/>
          <w:szCs w:val="28"/>
          <w:lang w:val="x-none"/>
        </w:rPr>
        <w:t xml:space="preserve"> установленные правилами </w:t>
      </w:r>
      <w:r w:rsidR="00635D8F" w:rsidRPr="00FA26D9">
        <w:rPr>
          <w:sz w:val="28"/>
          <w:szCs w:val="28"/>
          <w:lang w:val="en-US"/>
        </w:rPr>
        <w:t>FAI</w:t>
      </w:r>
      <w:r w:rsidR="00635D8F" w:rsidRPr="00FA26D9"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>секция 7</w:t>
      </w:r>
      <w:r w:rsidR="0078336F">
        <w:rPr>
          <w:sz w:val="28"/>
          <w:szCs w:val="28"/>
        </w:rPr>
        <w:t>С</w:t>
      </w:r>
      <w:r w:rsidR="00635D8F" w:rsidRPr="00FA26D9">
        <w:rPr>
          <w:sz w:val="28"/>
          <w:szCs w:val="28"/>
        </w:rPr>
        <w:t xml:space="preserve"> и правилами вида спорта «спорт сверхлегкой авиации»</w:t>
      </w:r>
      <w:r w:rsidR="00635D8F" w:rsidRPr="00FA26D9">
        <w:rPr>
          <w:sz w:val="28"/>
          <w:szCs w:val="28"/>
          <w:lang w:val="x-none"/>
        </w:rPr>
        <w:t>.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 xml:space="preserve">Другие виды </w:t>
      </w:r>
      <w:r w:rsidR="00635D8F" w:rsidRPr="00FA26D9">
        <w:rPr>
          <w:sz w:val="28"/>
          <w:szCs w:val="28"/>
        </w:rPr>
        <w:t>штрафных санкций</w:t>
      </w:r>
      <w:r w:rsidR="00635D8F" w:rsidRPr="00FA26D9">
        <w:rPr>
          <w:sz w:val="28"/>
          <w:szCs w:val="28"/>
          <w:lang w:val="x-none"/>
        </w:rPr>
        <w:t xml:space="preserve"> </w:t>
      </w:r>
      <w:r w:rsidR="00635D8F" w:rsidRPr="00FA26D9">
        <w:rPr>
          <w:sz w:val="28"/>
          <w:szCs w:val="28"/>
        </w:rPr>
        <w:t xml:space="preserve">не предусмотренные вышеуказанными документами </w:t>
      </w:r>
      <w:r w:rsidR="00635D8F" w:rsidRPr="00FA26D9">
        <w:rPr>
          <w:sz w:val="28"/>
          <w:szCs w:val="28"/>
          <w:lang w:val="x-none"/>
        </w:rPr>
        <w:t>доводятся до всех участников на генеральном брифинге до начала соревновани</w:t>
      </w:r>
      <w:r w:rsidR="00635D8F" w:rsidRPr="00FA26D9">
        <w:rPr>
          <w:sz w:val="28"/>
          <w:szCs w:val="28"/>
        </w:rPr>
        <w:t>я</w:t>
      </w:r>
      <w:r w:rsidR="00635D8F" w:rsidRPr="00FA26D9">
        <w:rPr>
          <w:sz w:val="28"/>
          <w:szCs w:val="28"/>
          <w:lang w:val="x-none"/>
        </w:rPr>
        <w:t>, или на предстартовом брифинге.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 xml:space="preserve">При несогласии с решением или результатом, спортсмены могут обратиться к организаторам с официальным </w:t>
      </w:r>
      <w:r w:rsidR="00105A85">
        <w:rPr>
          <w:sz w:val="28"/>
          <w:szCs w:val="28"/>
        </w:rPr>
        <w:t xml:space="preserve">с жалобой и последующей подачей </w:t>
      </w:r>
      <w:r w:rsidR="00635D8F" w:rsidRPr="00FA26D9">
        <w:rPr>
          <w:sz w:val="28"/>
          <w:szCs w:val="28"/>
          <w:lang w:val="x-none"/>
        </w:rPr>
        <w:t>протест</w:t>
      </w:r>
      <w:r w:rsidR="00105A85">
        <w:rPr>
          <w:sz w:val="28"/>
          <w:szCs w:val="28"/>
        </w:rPr>
        <w:t>а</w:t>
      </w:r>
      <w:r w:rsidR="00635D8F" w:rsidRPr="00FA26D9">
        <w:rPr>
          <w:sz w:val="28"/>
          <w:szCs w:val="28"/>
          <w:lang w:val="x-none"/>
        </w:rPr>
        <w:t>.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 xml:space="preserve">Протесты принимаются </w:t>
      </w:r>
      <w:r w:rsidR="00635D8F" w:rsidRPr="00FA26D9">
        <w:rPr>
          <w:sz w:val="28"/>
          <w:szCs w:val="28"/>
        </w:rPr>
        <w:t>в соответствии с спортивным Кодексом ФАИ секция 7 и правилами вида</w:t>
      </w:r>
      <w:r w:rsidR="00105A85"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</w:rPr>
        <w:t>спорта «спорт сверхлегкой авиации»</w:t>
      </w:r>
      <w:r w:rsidR="00635D8F" w:rsidRPr="00FA26D9">
        <w:rPr>
          <w:sz w:val="28"/>
          <w:szCs w:val="28"/>
          <w:lang w:val="x-none"/>
        </w:rPr>
        <w:t xml:space="preserve"> </w:t>
      </w:r>
      <w:r w:rsidR="00635D8F" w:rsidRPr="00FA26D9">
        <w:rPr>
          <w:sz w:val="28"/>
          <w:szCs w:val="28"/>
        </w:rPr>
        <w:t>.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 xml:space="preserve">Протест составляется в произвольной форме в письменном виде, с указанием пункта нарушения </w:t>
      </w:r>
      <w:r w:rsidR="00635D8F" w:rsidRPr="00FA26D9">
        <w:rPr>
          <w:sz w:val="28"/>
          <w:szCs w:val="28"/>
        </w:rPr>
        <w:t>правил вида спорта</w:t>
      </w:r>
      <w:r w:rsidR="00635D8F" w:rsidRPr="00FA26D9">
        <w:rPr>
          <w:sz w:val="28"/>
          <w:szCs w:val="28"/>
          <w:lang w:val="x-none"/>
        </w:rPr>
        <w:t xml:space="preserve"> или Кодекса ФАИ.</w:t>
      </w:r>
    </w:p>
    <w:p w:rsidR="00635D8F" w:rsidRPr="00FA26D9" w:rsidRDefault="0002221D" w:rsidP="0002221D">
      <w:pPr>
        <w:numPr>
          <w:ilvl w:val="1"/>
          <w:numId w:val="40"/>
        </w:numPr>
        <w:ind w:left="0" w:firstLine="709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 xml:space="preserve"> </w:t>
      </w:r>
      <w:r w:rsidR="00635D8F" w:rsidRPr="00FA26D9">
        <w:rPr>
          <w:sz w:val="28"/>
          <w:szCs w:val="28"/>
          <w:lang w:val="x-none"/>
        </w:rPr>
        <w:t xml:space="preserve">При подаче протеста </w:t>
      </w:r>
      <w:r w:rsidR="00635D8F" w:rsidRPr="00FA26D9">
        <w:rPr>
          <w:sz w:val="28"/>
          <w:szCs w:val="28"/>
        </w:rPr>
        <w:t xml:space="preserve">участник </w:t>
      </w:r>
      <w:r w:rsidR="00635D8F" w:rsidRPr="00FA26D9">
        <w:rPr>
          <w:sz w:val="28"/>
          <w:szCs w:val="28"/>
          <w:lang w:val="x-none"/>
        </w:rPr>
        <w:t xml:space="preserve">платит взнос – </w:t>
      </w:r>
      <w:r w:rsidR="00635D8F" w:rsidRPr="00FA26D9">
        <w:rPr>
          <w:sz w:val="28"/>
          <w:szCs w:val="28"/>
        </w:rPr>
        <w:t>в</w:t>
      </w:r>
      <w:r w:rsidR="00635D8F" w:rsidRPr="00FA26D9">
        <w:rPr>
          <w:sz w:val="28"/>
          <w:szCs w:val="28"/>
          <w:lang w:val="x-none"/>
        </w:rPr>
        <w:t xml:space="preserve"> рубле</w:t>
      </w:r>
      <w:r w:rsidR="00635D8F" w:rsidRPr="00FA26D9">
        <w:rPr>
          <w:sz w:val="28"/>
          <w:szCs w:val="28"/>
        </w:rPr>
        <w:t>вом эквиваленте равному 50 евро</w:t>
      </w:r>
      <w:r w:rsidR="00635D8F" w:rsidRPr="00FA26D9">
        <w:rPr>
          <w:sz w:val="28"/>
          <w:szCs w:val="28"/>
          <w:lang w:val="x-none"/>
        </w:rPr>
        <w:t>. Если протест удовлетворен, взнос возвращается.</w:t>
      </w:r>
    </w:p>
    <w:p w:rsidR="00635D8F" w:rsidRPr="00FA26D9" w:rsidRDefault="00635D8F" w:rsidP="00635D8F">
      <w:pPr>
        <w:tabs>
          <w:tab w:val="num" w:pos="0"/>
        </w:tabs>
        <w:ind w:firstLine="709"/>
        <w:jc w:val="both"/>
        <w:rPr>
          <w:bCs/>
          <w:sz w:val="28"/>
          <w:szCs w:val="28"/>
        </w:rPr>
      </w:pPr>
    </w:p>
    <w:p w:rsidR="00635D8F" w:rsidRPr="00FA26D9" w:rsidRDefault="00635D8F" w:rsidP="0002221D">
      <w:pPr>
        <w:numPr>
          <w:ilvl w:val="0"/>
          <w:numId w:val="40"/>
        </w:numPr>
        <w:jc w:val="center"/>
        <w:rPr>
          <w:b/>
          <w:bCs/>
          <w:sz w:val="28"/>
          <w:szCs w:val="28"/>
        </w:rPr>
      </w:pPr>
      <w:r w:rsidRPr="00FA26D9">
        <w:rPr>
          <w:b/>
          <w:bCs/>
          <w:sz w:val="28"/>
          <w:szCs w:val="28"/>
        </w:rPr>
        <w:t>Определение победителей и призеров</w:t>
      </w:r>
    </w:p>
    <w:p w:rsidR="00635D8F" w:rsidRPr="00FA26D9" w:rsidRDefault="00635D8F" w:rsidP="0002221D">
      <w:pPr>
        <w:numPr>
          <w:ilvl w:val="1"/>
          <w:numId w:val="40"/>
        </w:numPr>
        <w:ind w:left="0" w:firstLine="709"/>
        <w:jc w:val="both"/>
        <w:rPr>
          <w:bCs/>
          <w:iCs/>
          <w:sz w:val="28"/>
          <w:szCs w:val="28"/>
        </w:rPr>
      </w:pPr>
      <w:r w:rsidRPr="00FA26D9">
        <w:rPr>
          <w:bCs/>
          <w:iCs/>
          <w:sz w:val="28"/>
          <w:szCs w:val="28"/>
        </w:rPr>
        <w:t xml:space="preserve">Определение победителей и призеров осуществляет Главная судейская </w:t>
      </w:r>
      <w:r w:rsidRPr="00FA26D9">
        <w:rPr>
          <w:bCs/>
          <w:iCs/>
          <w:sz w:val="28"/>
          <w:szCs w:val="28"/>
        </w:rPr>
        <w:lastRenderedPageBreak/>
        <w:t>коллегия по результатам протокол</w:t>
      </w:r>
      <w:r w:rsidR="0002221D">
        <w:rPr>
          <w:bCs/>
          <w:iCs/>
          <w:sz w:val="28"/>
          <w:szCs w:val="28"/>
        </w:rPr>
        <w:t>ов</w:t>
      </w:r>
      <w:r w:rsidRPr="00FA26D9">
        <w:rPr>
          <w:bCs/>
          <w:iCs/>
          <w:sz w:val="28"/>
          <w:szCs w:val="28"/>
        </w:rPr>
        <w:t xml:space="preserve"> и по протоколам нарушений.</w:t>
      </w:r>
    </w:p>
    <w:p w:rsidR="00635D8F" w:rsidRPr="00FA26D9" w:rsidRDefault="00635D8F" w:rsidP="0002221D">
      <w:pPr>
        <w:numPr>
          <w:ilvl w:val="1"/>
          <w:numId w:val="40"/>
        </w:numPr>
        <w:ind w:left="0" w:firstLine="709"/>
        <w:jc w:val="both"/>
        <w:rPr>
          <w:bCs/>
          <w:iCs/>
          <w:sz w:val="28"/>
          <w:szCs w:val="28"/>
        </w:rPr>
      </w:pPr>
      <w:r w:rsidRPr="00FA26D9">
        <w:rPr>
          <w:bCs/>
          <w:iCs/>
          <w:sz w:val="28"/>
          <w:szCs w:val="28"/>
        </w:rPr>
        <w:t>Организаторы могут устанавливать дополнительные не официальные зачеты по определению победителей.</w:t>
      </w:r>
    </w:p>
    <w:p w:rsidR="00635D8F" w:rsidRPr="00FA26D9" w:rsidRDefault="00635D8F" w:rsidP="0002221D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>До церемонии закрытия организаторами могут устраиваться культурно-досуговые мероприятия.</w:t>
      </w:r>
    </w:p>
    <w:p w:rsidR="00635D8F" w:rsidRPr="00FA26D9" w:rsidRDefault="00635D8F" w:rsidP="0002221D">
      <w:pPr>
        <w:numPr>
          <w:ilvl w:val="1"/>
          <w:numId w:val="40"/>
        </w:numPr>
        <w:ind w:left="0" w:firstLine="709"/>
        <w:jc w:val="both"/>
        <w:rPr>
          <w:bCs/>
          <w:sz w:val="28"/>
          <w:szCs w:val="28"/>
        </w:rPr>
      </w:pPr>
      <w:r w:rsidRPr="00FA26D9">
        <w:rPr>
          <w:bCs/>
          <w:sz w:val="28"/>
          <w:szCs w:val="28"/>
        </w:rPr>
        <w:t>До церемонии награждения и закрытия допускаются развлекательные и показательные полеты участников в зоне старта с согласования РП. Полеты прекращаются за 1 час до церемонии закрытия.</w:t>
      </w:r>
    </w:p>
    <w:p w:rsidR="00A45358" w:rsidRPr="00FA26D9" w:rsidRDefault="00A45358" w:rsidP="007636F4">
      <w:pPr>
        <w:ind w:firstLine="709"/>
        <w:jc w:val="both"/>
        <w:rPr>
          <w:sz w:val="28"/>
          <w:szCs w:val="28"/>
        </w:rPr>
      </w:pPr>
    </w:p>
    <w:p w:rsidR="00A45358" w:rsidRPr="00FA26D9" w:rsidRDefault="00A45358" w:rsidP="007636F4">
      <w:pPr>
        <w:ind w:firstLine="709"/>
        <w:jc w:val="both"/>
        <w:rPr>
          <w:sz w:val="28"/>
          <w:szCs w:val="28"/>
        </w:rPr>
      </w:pPr>
    </w:p>
    <w:p w:rsidR="00A45358" w:rsidRPr="00FA26D9" w:rsidRDefault="00A45358" w:rsidP="007636F4">
      <w:pPr>
        <w:ind w:firstLine="709"/>
        <w:jc w:val="both"/>
        <w:rPr>
          <w:sz w:val="28"/>
          <w:szCs w:val="28"/>
        </w:rPr>
      </w:pPr>
    </w:p>
    <w:p w:rsidR="00A45358" w:rsidRPr="00A45358" w:rsidRDefault="00A45358" w:rsidP="007636F4">
      <w:pPr>
        <w:ind w:firstLine="709"/>
        <w:jc w:val="both"/>
        <w:rPr>
          <w:color w:val="FF0000"/>
          <w:sz w:val="28"/>
          <w:szCs w:val="28"/>
        </w:rPr>
      </w:pPr>
    </w:p>
    <w:p w:rsidR="00AD6297" w:rsidRPr="00AD2070" w:rsidRDefault="00AD6297" w:rsidP="0078747D">
      <w:pPr>
        <w:rPr>
          <w:sz w:val="24"/>
          <w:szCs w:val="24"/>
        </w:rPr>
      </w:pPr>
    </w:p>
    <w:sectPr w:rsidR="00AD6297" w:rsidRPr="00AD2070" w:rsidSect="00AD6297">
      <w:headerReference w:type="even" r:id="rId9"/>
      <w:headerReference w:type="default" r:id="rId10"/>
      <w:pgSz w:w="11905" w:h="16837"/>
      <w:pgMar w:top="1134" w:right="565" w:bottom="902" w:left="1134" w:header="426" w:footer="14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A3" w:rsidRDefault="008702A3">
      <w:r>
        <w:separator/>
      </w:r>
    </w:p>
  </w:endnote>
  <w:endnote w:type="continuationSeparator" w:id="0">
    <w:p w:rsidR="008702A3" w:rsidRDefault="0087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A3" w:rsidRDefault="008702A3">
      <w:r>
        <w:separator/>
      </w:r>
    </w:p>
  </w:footnote>
  <w:footnote w:type="continuationSeparator" w:id="0">
    <w:p w:rsidR="008702A3" w:rsidRDefault="0087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575" w:rsidRDefault="008A6575">
    <w:pPr>
      <w:pStyle w:val="af1"/>
      <w:jc w:val="center"/>
    </w:pPr>
    <w: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E0" w:rsidRDefault="00992BE0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65B7D">
      <w:rPr>
        <w:noProof/>
      </w:rPr>
      <w:t>1</w:t>
    </w:r>
    <w:r>
      <w:fldChar w:fldCharType="end"/>
    </w:r>
  </w:p>
  <w:p w:rsidR="008A6575" w:rsidRPr="004F6FE5" w:rsidRDefault="008A6575" w:rsidP="004F6FE5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AD36A05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3"/>
    <w:multiLevelType w:val="multilevel"/>
    <w:tmpl w:val="8C341E7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multilevel"/>
    <w:tmpl w:val="154C823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0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0000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0000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0000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00000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/>
      </w:rPr>
    </w:lvl>
  </w:abstractNum>
  <w:abstractNum w:abstractNumId="6">
    <w:nsid w:val="06B74EBB"/>
    <w:multiLevelType w:val="hybridMultilevel"/>
    <w:tmpl w:val="2D9402C4"/>
    <w:lvl w:ilvl="0" w:tplc="CD1C6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FE3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A86731B"/>
    <w:multiLevelType w:val="hybridMultilevel"/>
    <w:tmpl w:val="5A723232"/>
    <w:lvl w:ilvl="0" w:tplc="748A349A">
      <w:start w:val="1"/>
      <w:numFmt w:val="decimal"/>
      <w:lvlText w:val="%1."/>
      <w:lvlJc w:val="left"/>
      <w:pPr>
        <w:ind w:left="113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F13126"/>
    <w:multiLevelType w:val="hybridMultilevel"/>
    <w:tmpl w:val="0D725202"/>
    <w:lvl w:ilvl="0" w:tplc="52061B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BE3FF8"/>
    <w:multiLevelType w:val="hybridMultilevel"/>
    <w:tmpl w:val="BBFE7994"/>
    <w:lvl w:ilvl="0" w:tplc="CD1C66E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80E0AB5"/>
    <w:multiLevelType w:val="multilevel"/>
    <w:tmpl w:val="C576F8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025925"/>
    <w:multiLevelType w:val="hybridMultilevel"/>
    <w:tmpl w:val="827AFA92"/>
    <w:lvl w:ilvl="0" w:tplc="FC027B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9A0947"/>
    <w:multiLevelType w:val="hybridMultilevel"/>
    <w:tmpl w:val="1FEC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23178"/>
    <w:multiLevelType w:val="hybridMultilevel"/>
    <w:tmpl w:val="579A27E8"/>
    <w:lvl w:ilvl="0" w:tplc="D146F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CD510F"/>
    <w:multiLevelType w:val="multilevel"/>
    <w:tmpl w:val="C8C6F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A629C0"/>
    <w:multiLevelType w:val="hybridMultilevel"/>
    <w:tmpl w:val="B044B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F760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77B6061"/>
    <w:multiLevelType w:val="multilevel"/>
    <w:tmpl w:val="7ABE442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20">
    <w:nsid w:val="30FE4457"/>
    <w:multiLevelType w:val="multilevel"/>
    <w:tmpl w:val="E0140E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1">
    <w:nsid w:val="3A6C0BF2"/>
    <w:multiLevelType w:val="multilevel"/>
    <w:tmpl w:val="D50CB45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3D082928"/>
    <w:multiLevelType w:val="multilevel"/>
    <w:tmpl w:val="DDE8A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46B027D"/>
    <w:multiLevelType w:val="hybridMultilevel"/>
    <w:tmpl w:val="2E40AB04"/>
    <w:lvl w:ilvl="0" w:tplc="99EC62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77ECE"/>
    <w:multiLevelType w:val="hybridMultilevel"/>
    <w:tmpl w:val="D090CCDE"/>
    <w:lvl w:ilvl="0" w:tplc="CA023E70">
      <w:start w:val="6"/>
      <w:numFmt w:val="decimal"/>
      <w:lvlText w:val="%1."/>
      <w:lvlJc w:val="left"/>
      <w:pPr>
        <w:ind w:left="2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25">
    <w:nsid w:val="47EB3BFC"/>
    <w:multiLevelType w:val="hybridMultilevel"/>
    <w:tmpl w:val="DD6C1C78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26">
    <w:nsid w:val="4D2A1AB7"/>
    <w:multiLevelType w:val="hybridMultilevel"/>
    <w:tmpl w:val="6F5EFD9C"/>
    <w:lvl w:ilvl="0" w:tplc="CB60A99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59E56E1"/>
    <w:multiLevelType w:val="multilevel"/>
    <w:tmpl w:val="56E62B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>
    <w:nsid w:val="57E40313"/>
    <w:multiLevelType w:val="hybridMultilevel"/>
    <w:tmpl w:val="EB6C0D26"/>
    <w:lvl w:ilvl="0" w:tplc="E5768530">
      <w:start w:val="10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5AA40647"/>
    <w:multiLevelType w:val="multilevel"/>
    <w:tmpl w:val="7B62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E9714CB"/>
    <w:multiLevelType w:val="hybridMultilevel"/>
    <w:tmpl w:val="51C43928"/>
    <w:lvl w:ilvl="0" w:tplc="59A8E1A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E73E2"/>
    <w:multiLevelType w:val="multilevel"/>
    <w:tmpl w:val="D200CCB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2">
    <w:nsid w:val="624F4ABA"/>
    <w:multiLevelType w:val="multilevel"/>
    <w:tmpl w:val="6436F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7974AC0"/>
    <w:multiLevelType w:val="hybridMultilevel"/>
    <w:tmpl w:val="E92A7DD2"/>
    <w:lvl w:ilvl="0" w:tplc="7F508B8A">
      <w:start w:val="1"/>
      <w:numFmt w:val="decimal"/>
      <w:lvlText w:val="6%1."/>
      <w:lvlJc w:val="left"/>
      <w:pPr>
        <w:ind w:left="2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1329DB"/>
    <w:multiLevelType w:val="hybridMultilevel"/>
    <w:tmpl w:val="CBA64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28F1706"/>
    <w:multiLevelType w:val="multilevel"/>
    <w:tmpl w:val="E856C0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6">
    <w:nsid w:val="72F149D4"/>
    <w:multiLevelType w:val="multilevel"/>
    <w:tmpl w:val="7B62D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47576A9"/>
    <w:multiLevelType w:val="hybridMultilevel"/>
    <w:tmpl w:val="812C1E78"/>
    <w:lvl w:ilvl="0" w:tplc="99CCC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094E3A"/>
    <w:multiLevelType w:val="multilevel"/>
    <w:tmpl w:val="3B3E3F0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9">
    <w:nsid w:val="7DAE51C8"/>
    <w:multiLevelType w:val="multilevel"/>
    <w:tmpl w:val="C40A297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lang w:val="x-none"/>
      </w:r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30"/>
  </w:num>
  <w:num w:numId="9">
    <w:abstractNumId w:val="9"/>
  </w:num>
  <w:num w:numId="10">
    <w:abstractNumId w:val="17"/>
  </w:num>
  <w:num w:numId="11">
    <w:abstractNumId w:val="37"/>
  </w:num>
  <w:num w:numId="12">
    <w:abstractNumId w:val="13"/>
  </w:num>
  <w:num w:numId="13">
    <w:abstractNumId w:val="8"/>
  </w:num>
  <w:num w:numId="14">
    <w:abstractNumId w:val="38"/>
  </w:num>
  <w:num w:numId="15">
    <w:abstractNumId w:val="22"/>
  </w:num>
  <w:num w:numId="16">
    <w:abstractNumId w:val="25"/>
  </w:num>
  <w:num w:numId="17">
    <w:abstractNumId w:val="39"/>
  </w:num>
  <w:num w:numId="18">
    <w:abstractNumId w:val="15"/>
  </w:num>
  <w:num w:numId="19">
    <w:abstractNumId w:val="11"/>
  </w:num>
  <w:num w:numId="20">
    <w:abstractNumId w:val="6"/>
  </w:num>
  <w:num w:numId="21">
    <w:abstractNumId w:val="12"/>
  </w:num>
  <w:num w:numId="22">
    <w:abstractNumId w:val="16"/>
  </w:num>
  <w:num w:numId="23">
    <w:abstractNumId w:val="34"/>
  </w:num>
  <w:num w:numId="24">
    <w:abstractNumId w:val="20"/>
  </w:num>
  <w:num w:numId="25">
    <w:abstractNumId w:val="26"/>
  </w:num>
  <w:num w:numId="26">
    <w:abstractNumId w:val="24"/>
  </w:num>
  <w:num w:numId="27">
    <w:abstractNumId w:val="33"/>
  </w:num>
  <w:num w:numId="28">
    <w:abstractNumId w:val="18"/>
  </w:num>
  <w:num w:numId="29">
    <w:abstractNumId w:val="29"/>
  </w:num>
  <w:num w:numId="30">
    <w:abstractNumId w:val="36"/>
  </w:num>
  <w:num w:numId="31">
    <w:abstractNumId w:val="27"/>
  </w:num>
  <w:num w:numId="32">
    <w:abstractNumId w:val="10"/>
  </w:num>
  <w:num w:numId="33">
    <w:abstractNumId w:val="23"/>
  </w:num>
  <w:num w:numId="34">
    <w:abstractNumId w:val="7"/>
  </w:num>
  <w:num w:numId="35">
    <w:abstractNumId w:val="35"/>
  </w:num>
  <w:num w:numId="36">
    <w:abstractNumId w:val="32"/>
  </w:num>
  <w:num w:numId="37">
    <w:abstractNumId w:val="31"/>
  </w:num>
  <w:num w:numId="38">
    <w:abstractNumId w:val="21"/>
  </w:num>
  <w:num w:numId="39">
    <w:abstractNumId w:val="28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11"/>
    <w:rsid w:val="000009F2"/>
    <w:rsid w:val="00003EC4"/>
    <w:rsid w:val="000044B8"/>
    <w:rsid w:val="00004E8A"/>
    <w:rsid w:val="00005096"/>
    <w:rsid w:val="00005C2E"/>
    <w:rsid w:val="00006BFA"/>
    <w:rsid w:val="000127E8"/>
    <w:rsid w:val="00012E6E"/>
    <w:rsid w:val="0001448F"/>
    <w:rsid w:val="00017141"/>
    <w:rsid w:val="00017190"/>
    <w:rsid w:val="00020B57"/>
    <w:rsid w:val="000210D0"/>
    <w:rsid w:val="0002221D"/>
    <w:rsid w:val="0002603A"/>
    <w:rsid w:val="00026219"/>
    <w:rsid w:val="00026607"/>
    <w:rsid w:val="000311A6"/>
    <w:rsid w:val="00033BD9"/>
    <w:rsid w:val="00033F11"/>
    <w:rsid w:val="00035E09"/>
    <w:rsid w:val="0003609B"/>
    <w:rsid w:val="00036639"/>
    <w:rsid w:val="00036E97"/>
    <w:rsid w:val="000405CC"/>
    <w:rsid w:val="000425A1"/>
    <w:rsid w:val="00046786"/>
    <w:rsid w:val="00051B61"/>
    <w:rsid w:val="0005278C"/>
    <w:rsid w:val="0005351B"/>
    <w:rsid w:val="0005424E"/>
    <w:rsid w:val="000624B3"/>
    <w:rsid w:val="0006564C"/>
    <w:rsid w:val="000735CE"/>
    <w:rsid w:val="000751A0"/>
    <w:rsid w:val="00075C0D"/>
    <w:rsid w:val="00083DBC"/>
    <w:rsid w:val="000849A6"/>
    <w:rsid w:val="00087A61"/>
    <w:rsid w:val="00093DEB"/>
    <w:rsid w:val="00094302"/>
    <w:rsid w:val="000A37BE"/>
    <w:rsid w:val="000A4A7F"/>
    <w:rsid w:val="000A59A4"/>
    <w:rsid w:val="000A78F1"/>
    <w:rsid w:val="000B001A"/>
    <w:rsid w:val="000B0A21"/>
    <w:rsid w:val="000B2DFC"/>
    <w:rsid w:val="000B5B4A"/>
    <w:rsid w:val="000B66F2"/>
    <w:rsid w:val="000C3AC8"/>
    <w:rsid w:val="000C41AA"/>
    <w:rsid w:val="000C5EB2"/>
    <w:rsid w:val="000D3430"/>
    <w:rsid w:val="000E1125"/>
    <w:rsid w:val="000F0564"/>
    <w:rsid w:val="000F2F57"/>
    <w:rsid w:val="000F44FD"/>
    <w:rsid w:val="000F4942"/>
    <w:rsid w:val="00105A85"/>
    <w:rsid w:val="00106F60"/>
    <w:rsid w:val="001074A9"/>
    <w:rsid w:val="00110288"/>
    <w:rsid w:val="00110700"/>
    <w:rsid w:val="00110FAC"/>
    <w:rsid w:val="0011236C"/>
    <w:rsid w:val="001132FD"/>
    <w:rsid w:val="0011400B"/>
    <w:rsid w:val="00116362"/>
    <w:rsid w:val="001165EA"/>
    <w:rsid w:val="00117347"/>
    <w:rsid w:val="00117781"/>
    <w:rsid w:val="00120B9E"/>
    <w:rsid w:val="001217FA"/>
    <w:rsid w:val="0012229C"/>
    <w:rsid w:val="00122ED4"/>
    <w:rsid w:val="001246F6"/>
    <w:rsid w:val="00125FCB"/>
    <w:rsid w:val="001265D7"/>
    <w:rsid w:val="00132E8C"/>
    <w:rsid w:val="00133649"/>
    <w:rsid w:val="00134149"/>
    <w:rsid w:val="00134681"/>
    <w:rsid w:val="001349BE"/>
    <w:rsid w:val="001372E4"/>
    <w:rsid w:val="00143BFA"/>
    <w:rsid w:val="00144D96"/>
    <w:rsid w:val="00147140"/>
    <w:rsid w:val="00150565"/>
    <w:rsid w:val="00150B83"/>
    <w:rsid w:val="001517CF"/>
    <w:rsid w:val="00151E4B"/>
    <w:rsid w:val="00152D20"/>
    <w:rsid w:val="0015331E"/>
    <w:rsid w:val="001559B3"/>
    <w:rsid w:val="00156ABD"/>
    <w:rsid w:val="00156D58"/>
    <w:rsid w:val="00157B96"/>
    <w:rsid w:val="001614C3"/>
    <w:rsid w:val="00165434"/>
    <w:rsid w:val="001659B6"/>
    <w:rsid w:val="00166684"/>
    <w:rsid w:val="00172A2A"/>
    <w:rsid w:val="00173E97"/>
    <w:rsid w:val="00173EDB"/>
    <w:rsid w:val="00174200"/>
    <w:rsid w:val="00176162"/>
    <w:rsid w:val="001776D7"/>
    <w:rsid w:val="00181A20"/>
    <w:rsid w:val="00183586"/>
    <w:rsid w:val="00192CC9"/>
    <w:rsid w:val="001953D9"/>
    <w:rsid w:val="001A5681"/>
    <w:rsid w:val="001A7385"/>
    <w:rsid w:val="001A7C5B"/>
    <w:rsid w:val="001B1355"/>
    <w:rsid w:val="001C0F54"/>
    <w:rsid w:val="001C14EA"/>
    <w:rsid w:val="001C292D"/>
    <w:rsid w:val="001D0DB3"/>
    <w:rsid w:val="001D6579"/>
    <w:rsid w:val="001D6BB6"/>
    <w:rsid w:val="001E0205"/>
    <w:rsid w:val="001E13ED"/>
    <w:rsid w:val="001E143A"/>
    <w:rsid w:val="001E3D09"/>
    <w:rsid w:val="001E4746"/>
    <w:rsid w:val="001E64C4"/>
    <w:rsid w:val="001E6659"/>
    <w:rsid w:val="001E7950"/>
    <w:rsid w:val="001F1E78"/>
    <w:rsid w:val="001F2A8F"/>
    <w:rsid w:val="00202C14"/>
    <w:rsid w:val="00203EA4"/>
    <w:rsid w:val="0020687B"/>
    <w:rsid w:val="00212DB1"/>
    <w:rsid w:val="0021376F"/>
    <w:rsid w:val="00214A77"/>
    <w:rsid w:val="002201D6"/>
    <w:rsid w:val="0022114D"/>
    <w:rsid w:val="00222CBC"/>
    <w:rsid w:val="00224488"/>
    <w:rsid w:val="00230A09"/>
    <w:rsid w:val="00231453"/>
    <w:rsid w:val="0023291B"/>
    <w:rsid w:val="00233775"/>
    <w:rsid w:val="00233E60"/>
    <w:rsid w:val="00234091"/>
    <w:rsid w:val="00234A80"/>
    <w:rsid w:val="002354D7"/>
    <w:rsid w:val="002354E7"/>
    <w:rsid w:val="002363FD"/>
    <w:rsid w:val="0023649D"/>
    <w:rsid w:val="00237873"/>
    <w:rsid w:val="00241062"/>
    <w:rsid w:val="00243D88"/>
    <w:rsid w:val="00243F22"/>
    <w:rsid w:val="002456AC"/>
    <w:rsid w:val="00245841"/>
    <w:rsid w:val="00246E14"/>
    <w:rsid w:val="002545E6"/>
    <w:rsid w:val="002551FF"/>
    <w:rsid w:val="0026171A"/>
    <w:rsid w:val="00262489"/>
    <w:rsid w:val="0026254C"/>
    <w:rsid w:val="00262B41"/>
    <w:rsid w:val="00262B5C"/>
    <w:rsid w:val="002662C4"/>
    <w:rsid w:val="002673F7"/>
    <w:rsid w:val="002731C7"/>
    <w:rsid w:val="00275360"/>
    <w:rsid w:val="0027587B"/>
    <w:rsid w:val="00275EE6"/>
    <w:rsid w:val="0028170A"/>
    <w:rsid w:val="00281722"/>
    <w:rsid w:val="00281BE7"/>
    <w:rsid w:val="00282FCB"/>
    <w:rsid w:val="00287497"/>
    <w:rsid w:val="0028758B"/>
    <w:rsid w:val="00291705"/>
    <w:rsid w:val="00294BD6"/>
    <w:rsid w:val="00296087"/>
    <w:rsid w:val="002A2599"/>
    <w:rsid w:val="002A702D"/>
    <w:rsid w:val="002B02D5"/>
    <w:rsid w:val="002B1C45"/>
    <w:rsid w:val="002B3B4B"/>
    <w:rsid w:val="002B57B8"/>
    <w:rsid w:val="002B7DBB"/>
    <w:rsid w:val="002B7F41"/>
    <w:rsid w:val="002C1791"/>
    <w:rsid w:val="002C3980"/>
    <w:rsid w:val="002C432E"/>
    <w:rsid w:val="002C45A2"/>
    <w:rsid w:val="002C56DC"/>
    <w:rsid w:val="002C5737"/>
    <w:rsid w:val="002D050B"/>
    <w:rsid w:val="002D13BD"/>
    <w:rsid w:val="002D337C"/>
    <w:rsid w:val="002E26B6"/>
    <w:rsid w:val="002E31AF"/>
    <w:rsid w:val="002E4212"/>
    <w:rsid w:val="002E534A"/>
    <w:rsid w:val="002E60D1"/>
    <w:rsid w:val="002E6670"/>
    <w:rsid w:val="002E77DB"/>
    <w:rsid w:val="002F0475"/>
    <w:rsid w:val="002F10C7"/>
    <w:rsid w:val="002F272B"/>
    <w:rsid w:val="002F713C"/>
    <w:rsid w:val="00300BC8"/>
    <w:rsid w:val="00302E3E"/>
    <w:rsid w:val="003044BD"/>
    <w:rsid w:val="00305221"/>
    <w:rsid w:val="00305D7A"/>
    <w:rsid w:val="00313F71"/>
    <w:rsid w:val="00320B2D"/>
    <w:rsid w:val="003210F0"/>
    <w:rsid w:val="0032453F"/>
    <w:rsid w:val="003311EF"/>
    <w:rsid w:val="00332DB3"/>
    <w:rsid w:val="00333DF9"/>
    <w:rsid w:val="00334126"/>
    <w:rsid w:val="003344D9"/>
    <w:rsid w:val="00342C0A"/>
    <w:rsid w:val="00344A13"/>
    <w:rsid w:val="003474AC"/>
    <w:rsid w:val="00350484"/>
    <w:rsid w:val="0035354B"/>
    <w:rsid w:val="0035555D"/>
    <w:rsid w:val="00355B0D"/>
    <w:rsid w:val="003568AA"/>
    <w:rsid w:val="00357753"/>
    <w:rsid w:val="003579B7"/>
    <w:rsid w:val="003656C3"/>
    <w:rsid w:val="00367C33"/>
    <w:rsid w:val="00370269"/>
    <w:rsid w:val="00375A0A"/>
    <w:rsid w:val="00376481"/>
    <w:rsid w:val="0037777A"/>
    <w:rsid w:val="00380139"/>
    <w:rsid w:val="00380665"/>
    <w:rsid w:val="003815B9"/>
    <w:rsid w:val="003850B1"/>
    <w:rsid w:val="00386E05"/>
    <w:rsid w:val="00393135"/>
    <w:rsid w:val="003A453A"/>
    <w:rsid w:val="003A453D"/>
    <w:rsid w:val="003A544B"/>
    <w:rsid w:val="003A5659"/>
    <w:rsid w:val="003A636F"/>
    <w:rsid w:val="003A72C1"/>
    <w:rsid w:val="003B1BD8"/>
    <w:rsid w:val="003B38B1"/>
    <w:rsid w:val="003B50E4"/>
    <w:rsid w:val="003B5CA5"/>
    <w:rsid w:val="003B7D70"/>
    <w:rsid w:val="003C1BB9"/>
    <w:rsid w:val="003C5C04"/>
    <w:rsid w:val="003D1645"/>
    <w:rsid w:val="003D4C09"/>
    <w:rsid w:val="003E17D8"/>
    <w:rsid w:val="003E5A85"/>
    <w:rsid w:val="003E7320"/>
    <w:rsid w:val="003E7F09"/>
    <w:rsid w:val="003F38B6"/>
    <w:rsid w:val="003F7E4A"/>
    <w:rsid w:val="0040140D"/>
    <w:rsid w:val="004020EA"/>
    <w:rsid w:val="00403FC6"/>
    <w:rsid w:val="0040401F"/>
    <w:rsid w:val="004060F6"/>
    <w:rsid w:val="00406D34"/>
    <w:rsid w:val="004107ED"/>
    <w:rsid w:val="0041175B"/>
    <w:rsid w:val="00413451"/>
    <w:rsid w:val="00413E02"/>
    <w:rsid w:val="00415703"/>
    <w:rsid w:val="0041793C"/>
    <w:rsid w:val="00420525"/>
    <w:rsid w:val="00420741"/>
    <w:rsid w:val="0042172F"/>
    <w:rsid w:val="00424094"/>
    <w:rsid w:val="00425388"/>
    <w:rsid w:val="0042613E"/>
    <w:rsid w:val="004278F2"/>
    <w:rsid w:val="00427D22"/>
    <w:rsid w:val="00430A6C"/>
    <w:rsid w:val="00432B90"/>
    <w:rsid w:val="00434EFE"/>
    <w:rsid w:val="00437280"/>
    <w:rsid w:val="0043751D"/>
    <w:rsid w:val="00440CAB"/>
    <w:rsid w:val="00440D5E"/>
    <w:rsid w:val="00442C4C"/>
    <w:rsid w:val="004439DF"/>
    <w:rsid w:val="00443A19"/>
    <w:rsid w:val="004446A3"/>
    <w:rsid w:val="004475FB"/>
    <w:rsid w:val="004477F5"/>
    <w:rsid w:val="00454884"/>
    <w:rsid w:val="004571DC"/>
    <w:rsid w:val="004636BB"/>
    <w:rsid w:val="00465B7D"/>
    <w:rsid w:val="00465E3E"/>
    <w:rsid w:val="004666CF"/>
    <w:rsid w:val="004716DF"/>
    <w:rsid w:val="00472A27"/>
    <w:rsid w:val="0047478A"/>
    <w:rsid w:val="00480F51"/>
    <w:rsid w:val="0048384B"/>
    <w:rsid w:val="00484D03"/>
    <w:rsid w:val="00485D52"/>
    <w:rsid w:val="004861AC"/>
    <w:rsid w:val="00487CE5"/>
    <w:rsid w:val="00491809"/>
    <w:rsid w:val="00492319"/>
    <w:rsid w:val="00496244"/>
    <w:rsid w:val="004A06C0"/>
    <w:rsid w:val="004A12F6"/>
    <w:rsid w:val="004A2261"/>
    <w:rsid w:val="004A464F"/>
    <w:rsid w:val="004B1643"/>
    <w:rsid w:val="004B2729"/>
    <w:rsid w:val="004B3017"/>
    <w:rsid w:val="004B33D4"/>
    <w:rsid w:val="004B3FB0"/>
    <w:rsid w:val="004B5138"/>
    <w:rsid w:val="004B72E7"/>
    <w:rsid w:val="004B7D9D"/>
    <w:rsid w:val="004C05C5"/>
    <w:rsid w:val="004C1697"/>
    <w:rsid w:val="004C190B"/>
    <w:rsid w:val="004D1B40"/>
    <w:rsid w:val="004D5610"/>
    <w:rsid w:val="004D5EC5"/>
    <w:rsid w:val="004E3C3D"/>
    <w:rsid w:val="004E4D24"/>
    <w:rsid w:val="004E54E0"/>
    <w:rsid w:val="004E5BAC"/>
    <w:rsid w:val="004E63BB"/>
    <w:rsid w:val="004F081B"/>
    <w:rsid w:val="004F252C"/>
    <w:rsid w:val="004F3393"/>
    <w:rsid w:val="004F3EA7"/>
    <w:rsid w:val="004F6132"/>
    <w:rsid w:val="004F6FE5"/>
    <w:rsid w:val="004F7212"/>
    <w:rsid w:val="00500AD2"/>
    <w:rsid w:val="00501B00"/>
    <w:rsid w:val="00505B90"/>
    <w:rsid w:val="00505F96"/>
    <w:rsid w:val="005133C5"/>
    <w:rsid w:val="00517987"/>
    <w:rsid w:val="00521280"/>
    <w:rsid w:val="005227A0"/>
    <w:rsid w:val="005249EE"/>
    <w:rsid w:val="00526022"/>
    <w:rsid w:val="00530799"/>
    <w:rsid w:val="00532093"/>
    <w:rsid w:val="005345A2"/>
    <w:rsid w:val="00541CA7"/>
    <w:rsid w:val="00546C9E"/>
    <w:rsid w:val="0054798E"/>
    <w:rsid w:val="00547C44"/>
    <w:rsid w:val="00550BA7"/>
    <w:rsid w:val="005519BE"/>
    <w:rsid w:val="00553BC9"/>
    <w:rsid w:val="00555CDD"/>
    <w:rsid w:val="00556982"/>
    <w:rsid w:val="005577B9"/>
    <w:rsid w:val="00561B09"/>
    <w:rsid w:val="00561F6E"/>
    <w:rsid w:val="00563714"/>
    <w:rsid w:val="00563EE5"/>
    <w:rsid w:val="00564B5B"/>
    <w:rsid w:val="00566D12"/>
    <w:rsid w:val="00571F4B"/>
    <w:rsid w:val="00572384"/>
    <w:rsid w:val="00574B9E"/>
    <w:rsid w:val="00580FBB"/>
    <w:rsid w:val="005825A9"/>
    <w:rsid w:val="005835AC"/>
    <w:rsid w:val="005855B5"/>
    <w:rsid w:val="00585845"/>
    <w:rsid w:val="005907C4"/>
    <w:rsid w:val="005914A8"/>
    <w:rsid w:val="005941B5"/>
    <w:rsid w:val="00596204"/>
    <w:rsid w:val="0059642E"/>
    <w:rsid w:val="00596C40"/>
    <w:rsid w:val="005A0652"/>
    <w:rsid w:val="005A3469"/>
    <w:rsid w:val="005A3BE7"/>
    <w:rsid w:val="005A58C6"/>
    <w:rsid w:val="005A59A8"/>
    <w:rsid w:val="005A5BD8"/>
    <w:rsid w:val="005B1D34"/>
    <w:rsid w:val="005B48C8"/>
    <w:rsid w:val="005B506F"/>
    <w:rsid w:val="005C1A36"/>
    <w:rsid w:val="005C1CA5"/>
    <w:rsid w:val="005C3876"/>
    <w:rsid w:val="005C40DD"/>
    <w:rsid w:val="005C5520"/>
    <w:rsid w:val="005C5EA0"/>
    <w:rsid w:val="005D09BB"/>
    <w:rsid w:val="005D1013"/>
    <w:rsid w:val="005D30AA"/>
    <w:rsid w:val="005D3324"/>
    <w:rsid w:val="005D5F14"/>
    <w:rsid w:val="005E3BF3"/>
    <w:rsid w:val="005E3CCF"/>
    <w:rsid w:val="005E4E7B"/>
    <w:rsid w:val="005E7CF1"/>
    <w:rsid w:val="005F082B"/>
    <w:rsid w:val="005F1803"/>
    <w:rsid w:val="005F2CE4"/>
    <w:rsid w:val="005F3801"/>
    <w:rsid w:val="005F57C8"/>
    <w:rsid w:val="005F6A0C"/>
    <w:rsid w:val="005F6EF9"/>
    <w:rsid w:val="006025BD"/>
    <w:rsid w:val="00604304"/>
    <w:rsid w:val="00605E7F"/>
    <w:rsid w:val="00607673"/>
    <w:rsid w:val="00610986"/>
    <w:rsid w:val="00610B04"/>
    <w:rsid w:val="0061682B"/>
    <w:rsid w:val="00617EFF"/>
    <w:rsid w:val="00620ECC"/>
    <w:rsid w:val="006241D6"/>
    <w:rsid w:val="006270FC"/>
    <w:rsid w:val="00630877"/>
    <w:rsid w:val="00632484"/>
    <w:rsid w:val="00635D8F"/>
    <w:rsid w:val="0063608A"/>
    <w:rsid w:val="00636BE2"/>
    <w:rsid w:val="00640AFF"/>
    <w:rsid w:val="0064349D"/>
    <w:rsid w:val="0065167F"/>
    <w:rsid w:val="00651F53"/>
    <w:rsid w:val="00657E3D"/>
    <w:rsid w:val="00662D99"/>
    <w:rsid w:val="00666128"/>
    <w:rsid w:val="00667314"/>
    <w:rsid w:val="006720F9"/>
    <w:rsid w:val="0067316B"/>
    <w:rsid w:val="006748AC"/>
    <w:rsid w:val="00676D52"/>
    <w:rsid w:val="00681916"/>
    <w:rsid w:val="0068459D"/>
    <w:rsid w:val="00687AFB"/>
    <w:rsid w:val="00691139"/>
    <w:rsid w:val="00692558"/>
    <w:rsid w:val="0069376C"/>
    <w:rsid w:val="00694F64"/>
    <w:rsid w:val="00696D4B"/>
    <w:rsid w:val="00697465"/>
    <w:rsid w:val="006A1013"/>
    <w:rsid w:val="006A6FB7"/>
    <w:rsid w:val="006B269B"/>
    <w:rsid w:val="006B2A7A"/>
    <w:rsid w:val="006B3BA0"/>
    <w:rsid w:val="006B6573"/>
    <w:rsid w:val="006C076F"/>
    <w:rsid w:val="006C32AE"/>
    <w:rsid w:val="006D4CF2"/>
    <w:rsid w:val="006D53DC"/>
    <w:rsid w:val="006D5D8A"/>
    <w:rsid w:val="006E12B5"/>
    <w:rsid w:val="006E274B"/>
    <w:rsid w:val="006E2BAD"/>
    <w:rsid w:val="006E2CFA"/>
    <w:rsid w:val="006E34A5"/>
    <w:rsid w:val="006E4521"/>
    <w:rsid w:val="006E679B"/>
    <w:rsid w:val="006E7546"/>
    <w:rsid w:val="006F1505"/>
    <w:rsid w:val="006F242E"/>
    <w:rsid w:val="006F7873"/>
    <w:rsid w:val="006F7883"/>
    <w:rsid w:val="00700C3C"/>
    <w:rsid w:val="00700E4F"/>
    <w:rsid w:val="0070250D"/>
    <w:rsid w:val="007056C8"/>
    <w:rsid w:val="0071569C"/>
    <w:rsid w:val="00717D5A"/>
    <w:rsid w:val="0072084A"/>
    <w:rsid w:val="00721B23"/>
    <w:rsid w:val="00721E8C"/>
    <w:rsid w:val="00723C41"/>
    <w:rsid w:val="00724C90"/>
    <w:rsid w:val="00725329"/>
    <w:rsid w:val="00725FF1"/>
    <w:rsid w:val="00735765"/>
    <w:rsid w:val="007423C9"/>
    <w:rsid w:val="0074243E"/>
    <w:rsid w:val="00743C19"/>
    <w:rsid w:val="00744C50"/>
    <w:rsid w:val="007470D5"/>
    <w:rsid w:val="00751744"/>
    <w:rsid w:val="007610AA"/>
    <w:rsid w:val="00761E62"/>
    <w:rsid w:val="007636F4"/>
    <w:rsid w:val="00766887"/>
    <w:rsid w:val="00766F65"/>
    <w:rsid w:val="007679FF"/>
    <w:rsid w:val="0077080C"/>
    <w:rsid w:val="00771A91"/>
    <w:rsid w:val="0077351C"/>
    <w:rsid w:val="0077577B"/>
    <w:rsid w:val="00775BD4"/>
    <w:rsid w:val="007779CF"/>
    <w:rsid w:val="00780D47"/>
    <w:rsid w:val="0078336F"/>
    <w:rsid w:val="007864D0"/>
    <w:rsid w:val="0078747D"/>
    <w:rsid w:val="00791119"/>
    <w:rsid w:val="00796667"/>
    <w:rsid w:val="00796AE2"/>
    <w:rsid w:val="00796F64"/>
    <w:rsid w:val="007A030D"/>
    <w:rsid w:val="007A032E"/>
    <w:rsid w:val="007A2E2B"/>
    <w:rsid w:val="007A3099"/>
    <w:rsid w:val="007B1938"/>
    <w:rsid w:val="007B246B"/>
    <w:rsid w:val="007B354E"/>
    <w:rsid w:val="007B3BE4"/>
    <w:rsid w:val="007B472E"/>
    <w:rsid w:val="007B4A51"/>
    <w:rsid w:val="007B7E76"/>
    <w:rsid w:val="007C00AF"/>
    <w:rsid w:val="007C22D5"/>
    <w:rsid w:val="007C324E"/>
    <w:rsid w:val="007C3DEC"/>
    <w:rsid w:val="007C567B"/>
    <w:rsid w:val="007C6CEB"/>
    <w:rsid w:val="007C78DA"/>
    <w:rsid w:val="007D09E8"/>
    <w:rsid w:val="007D15E0"/>
    <w:rsid w:val="007D276F"/>
    <w:rsid w:val="007D63D7"/>
    <w:rsid w:val="007D67F7"/>
    <w:rsid w:val="007E1011"/>
    <w:rsid w:val="007E6846"/>
    <w:rsid w:val="007E72B5"/>
    <w:rsid w:val="007F1AE5"/>
    <w:rsid w:val="007F3A1F"/>
    <w:rsid w:val="007F5125"/>
    <w:rsid w:val="007F71F4"/>
    <w:rsid w:val="008009C0"/>
    <w:rsid w:val="0080358D"/>
    <w:rsid w:val="00803F90"/>
    <w:rsid w:val="0080454B"/>
    <w:rsid w:val="008046D1"/>
    <w:rsid w:val="00804E9E"/>
    <w:rsid w:val="0080549D"/>
    <w:rsid w:val="008059F5"/>
    <w:rsid w:val="00806450"/>
    <w:rsid w:val="00806F9D"/>
    <w:rsid w:val="008123C1"/>
    <w:rsid w:val="00813200"/>
    <w:rsid w:val="0081347D"/>
    <w:rsid w:val="00822652"/>
    <w:rsid w:val="00830526"/>
    <w:rsid w:val="00834495"/>
    <w:rsid w:val="008350AB"/>
    <w:rsid w:val="00837030"/>
    <w:rsid w:val="00842789"/>
    <w:rsid w:val="00843122"/>
    <w:rsid w:val="00843263"/>
    <w:rsid w:val="0084386B"/>
    <w:rsid w:val="00844BC1"/>
    <w:rsid w:val="0085044E"/>
    <w:rsid w:val="00851C31"/>
    <w:rsid w:val="008523AA"/>
    <w:rsid w:val="00860911"/>
    <w:rsid w:val="00863769"/>
    <w:rsid w:val="00863D49"/>
    <w:rsid w:val="00867F9E"/>
    <w:rsid w:val="008702A3"/>
    <w:rsid w:val="00870B16"/>
    <w:rsid w:val="008714F4"/>
    <w:rsid w:val="008718A5"/>
    <w:rsid w:val="008810F2"/>
    <w:rsid w:val="00887BF1"/>
    <w:rsid w:val="008917FA"/>
    <w:rsid w:val="00891E37"/>
    <w:rsid w:val="00895336"/>
    <w:rsid w:val="008A0093"/>
    <w:rsid w:val="008A430F"/>
    <w:rsid w:val="008A4F2A"/>
    <w:rsid w:val="008A6050"/>
    <w:rsid w:val="008A6575"/>
    <w:rsid w:val="008B0051"/>
    <w:rsid w:val="008B6C1B"/>
    <w:rsid w:val="008B7627"/>
    <w:rsid w:val="008C1CD2"/>
    <w:rsid w:val="008C29F1"/>
    <w:rsid w:val="008C3CEA"/>
    <w:rsid w:val="008C3F3F"/>
    <w:rsid w:val="008D41DB"/>
    <w:rsid w:val="008D5AA5"/>
    <w:rsid w:val="008D6CC6"/>
    <w:rsid w:val="008E0EFC"/>
    <w:rsid w:val="008E1D1B"/>
    <w:rsid w:val="008E67B3"/>
    <w:rsid w:val="008E6AC3"/>
    <w:rsid w:val="008E74B8"/>
    <w:rsid w:val="008F2DA9"/>
    <w:rsid w:val="008F6376"/>
    <w:rsid w:val="008F6DBD"/>
    <w:rsid w:val="00900F47"/>
    <w:rsid w:val="00903199"/>
    <w:rsid w:val="0090593F"/>
    <w:rsid w:val="00907A84"/>
    <w:rsid w:val="00912F52"/>
    <w:rsid w:val="00915234"/>
    <w:rsid w:val="009225FF"/>
    <w:rsid w:val="009258D9"/>
    <w:rsid w:val="009262E6"/>
    <w:rsid w:val="009276B7"/>
    <w:rsid w:val="00927B0A"/>
    <w:rsid w:val="009307B7"/>
    <w:rsid w:val="00930946"/>
    <w:rsid w:val="00931894"/>
    <w:rsid w:val="00932029"/>
    <w:rsid w:val="0093280A"/>
    <w:rsid w:val="009336E9"/>
    <w:rsid w:val="00934BC7"/>
    <w:rsid w:val="00937B07"/>
    <w:rsid w:val="009427E4"/>
    <w:rsid w:val="0094460E"/>
    <w:rsid w:val="00950DCA"/>
    <w:rsid w:val="00956305"/>
    <w:rsid w:val="009567AE"/>
    <w:rsid w:val="00956B77"/>
    <w:rsid w:val="009570BD"/>
    <w:rsid w:val="0095760C"/>
    <w:rsid w:val="00963F8E"/>
    <w:rsid w:val="0096515E"/>
    <w:rsid w:val="0096735B"/>
    <w:rsid w:val="00967CF7"/>
    <w:rsid w:val="00967D7C"/>
    <w:rsid w:val="00973D38"/>
    <w:rsid w:val="00975943"/>
    <w:rsid w:val="00983A72"/>
    <w:rsid w:val="009843F4"/>
    <w:rsid w:val="00985A7B"/>
    <w:rsid w:val="00986A5A"/>
    <w:rsid w:val="009903B5"/>
    <w:rsid w:val="009922F6"/>
    <w:rsid w:val="00992BE0"/>
    <w:rsid w:val="00995144"/>
    <w:rsid w:val="009A05CB"/>
    <w:rsid w:val="009A3A91"/>
    <w:rsid w:val="009A542D"/>
    <w:rsid w:val="009A5E7C"/>
    <w:rsid w:val="009A7B39"/>
    <w:rsid w:val="009B1A41"/>
    <w:rsid w:val="009B2301"/>
    <w:rsid w:val="009B3416"/>
    <w:rsid w:val="009B7476"/>
    <w:rsid w:val="009C0260"/>
    <w:rsid w:val="009C0D12"/>
    <w:rsid w:val="009C1B86"/>
    <w:rsid w:val="009C2A40"/>
    <w:rsid w:val="009C56D3"/>
    <w:rsid w:val="009C73B9"/>
    <w:rsid w:val="009D036D"/>
    <w:rsid w:val="009D132C"/>
    <w:rsid w:val="009D1CEA"/>
    <w:rsid w:val="009D50D0"/>
    <w:rsid w:val="009D6F37"/>
    <w:rsid w:val="009E101E"/>
    <w:rsid w:val="009E12A0"/>
    <w:rsid w:val="009E32B6"/>
    <w:rsid w:val="009E4DF2"/>
    <w:rsid w:val="009E5206"/>
    <w:rsid w:val="009E52AD"/>
    <w:rsid w:val="009F15A8"/>
    <w:rsid w:val="009F314F"/>
    <w:rsid w:val="009F4D99"/>
    <w:rsid w:val="009F72FC"/>
    <w:rsid w:val="00A03BA4"/>
    <w:rsid w:val="00A0407B"/>
    <w:rsid w:val="00A045B0"/>
    <w:rsid w:val="00A04AA2"/>
    <w:rsid w:val="00A04F79"/>
    <w:rsid w:val="00A07592"/>
    <w:rsid w:val="00A1444A"/>
    <w:rsid w:val="00A1591D"/>
    <w:rsid w:val="00A165D0"/>
    <w:rsid w:val="00A16CCE"/>
    <w:rsid w:val="00A25A67"/>
    <w:rsid w:val="00A26943"/>
    <w:rsid w:val="00A30C33"/>
    <w:rsid w:val="00A3142D"/>
    <w:rsid w:val="00A31CF1"/>
    <w:rsid w:val="00A33E56"/>
    <w:rsid w:val="00A353C4"/>
    <w:rsid w:val="00A368FD"/>
    <w:rsid w:val="00A37C55"/>
    <w:rsid w:val="00A40677"/>
    <w:rsid w:val="00A41923"/>
    <w:rsid w:val="00A41F94"/>
    <w:rsid w:val="00A424B2"/>
    <w:rsid w:val="00A45358"/>
    <w:rsid w:val="00A535D2"/>
    <w:rsid w:val="00A569A0"/>
    <w:rsid w:val="00A57929"/>
    <w:rsid w:val="00A60AF5"/>
    <w:rsid w:val="00A6366B"/>
    <w:rsid w:val="00A66F25"/>
    <w:rsid w:val="00A72C93"/>
    <w:rsid w:val="00A7368E"/>
    <w:rsid w:val="00A745F6"/>
    <w:rsid w:val="00A774BE"/>
    <w:rsid w:val="00A77DA0"/>
    <w:rsid w:val="00A85DEB"/>
    <w:rsid w:val="00A86CEF"/>
    <w:rsid w:val="00A9024A"/>
    <w:rsid w:val="00A93464"/>
    <w:rsid w:val="00A94E03"/>
    <w:rsid w:val="00A97683"/>
    <w:rsid w:val="00A97885"/>
    <w:rsid w:val="00AA06E9"/>
    <w:rsid w:val="00AA29B3"/>
    <w:rsid w:val="00AA32D5"/>
    <w:rsid w:val="00AA79EA"/>
    <w:rsid w:val="00AA7D5B"/>
    <w:rsid w:val="00AB0851"/>
    <w:rsid w:val="00AB6A7C"/>
    <w:rsid w:val="00AC085C"/>
    <w:rsid w:val="00AC1664"/>
    <w:rsid w:val="00AC3406"/>
    <w:rsid w:val="00AC37CF"/>
    <w:rsid w:val="00AC3DA7"/>
    <w:rsid w:val="00AD14DF"/>
    <w:rsid w:val="00AD1E89"/>
    <w:rsid w:val="00AD2070"/>
    <w:rsid w:val="00AD6297"/>
    <w:rsid w:val="00AE2049"/>
    <w:rsid w:val="00AE2901"/>
    <w:rsid w:val="00AE3FF6"/>
    <w:rsid w:val="00AE459D"/>
    <w:rsid w:val="00AE4CBE"/>
    <w:rsid w:val="00AE531A"/>
    <w:rsid w:val="00AE594E"/>
    <w:rsid w:val="00AE72A2"/>
    <w:rsid w:val="00AE764F"/>
    <w:rsid w:val="00AF0F4B"/>
    <w:rsid w:val="00AF3745"/>
    <w:rsid w:val="00AF44A0"/>
    <w:rsid w:val="00AF5B5A"/>
    <w:rsid w:val="00AF6DFB"/>
    <w:rsid w:val="00B06795"/>
    <w:rsid w:val="00B06FD0"/>
    <w:rsid w:val="00B07AAE"/>
    <w:rsid w:val="00B16FB7"/>
    <w:rsid w:val="00B175F9"/>
    <w:rsid w:val="00B2086F"/>
    <w:rsid w:val="00B22F7F"/>
    <w:rsid w:val="00B22F98"/>
    <w:rsid w:val="00B26C43"/>
    <w:rsid w:val="00B35B87"/>
    <w:rsid w:val="00B36039"/>
    <w:rsid w:val="00B40020"/>
    <w:rsid w:val="00B410FA"/>
    <w:rsid w:val="00B411A8"/>
    <w:rsid w:val="00B412E0"/>
    <w:rsid w:val="00B43228"/>
    <w:rsid w:val="00B47A89"/>
    <w:rsid w:val="00B47F65"/>
    <w:rsid w:val="00B54C34"/>
    <w:rsid w:val="00B54C43"/>
    <w:rsid w:val="00B564DE"/>
    <w:rsid w:val="00B6191B"/>
    <w:rsid w:val="00B63072"/>
    <w:rsid w:val="00B66446"/>
    <w:rsid w:val="00B71CE0"/>
    <w:rsid w:val="00B725A6"/>
    <w:rsid w:val="00B72D30"/>
    <w:rsid w:val="00B74FC1"/>
    <w:rsid w:val="00B75319"/>
    <w:rsid w:val="00B75638"/>
    <w:rsid w:val="00B75E41"/>
    <w:rsid w:val="00B773F5"/>
    <w:rsid w:val="00B81A6D"/>
    <w:rsid w:val="00B836D3"/>
    <w:rsid w:val="00B85353"/>
    <w:rsid w:val="00B863B1"/>
    <w:rsid w:val="00B87495"/>
    <w:rsid w:val="00B91553"/>
    <w:rsid w:val="00B92818"/>
    <w:rsid w:val="00B942B0"/>
    <w:rsid w:val="00B946E6"/>
    <w:rsid w:val="00B94CFC"/>
    <w:rsid w:val="00BA5FCB"/>
    <w:rsid w:val="00BA64C6"/>
    <w:rsid w:val="00BA6504"/>
    <w:rsid w:val="00BA7F8E"/>
    <w:rsid w:val="00BB0C6B"/>
    <w:rsid w:val="00BB26AE"/>
    <w:rsid w:val="00BB5358"/>
    <w:rsid w:val="00BB544B"/>
    <w:rsid w:val="00BB60A1"/>
    <w:rsid w:val="00BC0A38"/>
    <w:rsid w:val="00BC16C6"/>
    <w:rsid w:val="00BC1D94"/>
    <w:rsid w:val="00BC1D96"/>
    <w:rsid w:val="00BC2EDD"/>
    <w:rsid w:val="00BC3012"/>
    <w:rsid w:val="00BC3EAD"/>
    <w:rsid w:val="00BC67ED"/>
    <w:rsid w:val="00BC7934"/>
    <w:rsid w:val="00BC7E70"/>
    <w:rsid w:val="00BD090B"/>
    <w:rsid w:val="00BD0BFC"/>
    <w:rsid w:val="00BD0FF4"/>
    <w:rsid w:val="00BD3144"/>
    <w:rsid w:val="00BD5EE9"/>
    <w:rsid w:val="00BD6D88"/>
    <w:rsid w:val="00BE19CB"/>
    <w:rsid w:val="00BE215E"/>
    <w:rsid w:val="00BE24CF"/>
    <w:rsid w:val="00BE3FCD"/>
    <w:rsid w:val="00BE4BBD"/>
    <w:rsid w:val="00BE6A1F"/>
    <w:rsid w:val="00BF2A05"/>
    <w:rsid w:val="00C00682"/>
    <w:rsid w:val="00C007F7"/>
    <w:rsid w:val="00C012EE"/>
    <w:rsid w:val="00C017AE"/>
    <w:rsid w:val="00C02BDF"/>
    <w:rsid w:val="00C13858"/>
    <w:rsid w:val="00C14D84"/>
    <w:rsid w:val="00C15480"/>
    <w:rsid w:val="00C1608A"/>
    <w:rsid w:val="00C16ED9"/>
    <w:rsid w:val="00C17AAE"/>
    <w:rsid w:val="00C20ECF"/>
    <w:rsid w:val="00C22CC0"/>
    <w:rsid w:val="00C231D0"/>
    <w:rsid w:val="00C250E2"/>
    <w:rsid w:val="00C26061"/>
    <w:rsid w:val="00C26126"/>
    <w:rsid w:val="00C26140"/>
    <w:rsid w:val="00C265CF"/>
    <w:rsid w:val="00C269AD"/>
    <w:rsid w:val="00C271E4"/>
    <w:rsid w:val="00C32802"/>
    <w:rsid w:val="00C340D3"/>
    <w:rsid w:val="00C34977"/>
    <w:rsid w:val="00C37313"/>
    <w:rsid w:val="00C40CBC"/>
    <w:rsid w:val="00C40E93"/>
    <w:rsid w:val="00C4133F"/>
    <w:rsid w:val="00C41661"/>
    <w:rsid w:val="00C417E8"/>
    <w:rsid w:val="00C4209B"/>
    <w:rsid w:val="00C43D36"/>
    <w:rsid w:val="00C444D0"/>
    <w:rsid w:val="00C45926"/>
    <w:rsid w:val="00C469D9"/>
    <w:rsid w:val="00C51579"/>
    <w:rsid w:val="00C522A7"/>
    <w:rsid w:val="00C55520"/>
    <w:rsid w:val="00C57082"/>
    <w:rsid w:val="00C57781"/>
    <w:rsid w:val="00C57FA2"/>
    <w:rsid w:val="00C6198E"/>
    <w:rsid w:val="00C61AB4"/>
    <w:rsid w:val="00C61D91"/>
    <w:rsid w:val="00C62570"/>
    <w:rsid w:val="00C6448A"/>
    <w:rsid w:val="00C654A0"/>
    <w:rsid w:val="00C670D2"/>
    <w:rsid w:val="00C73F4C"/>
    <w:rsid w:val="00C7460B"/>
    <w:rsid w:val="00C7796A"/>
    <w:rsid w:val="00C86CFF"/>
    <w:rsid w:val="00C875A2"/>
    <w:rsid w:val="00C91CCA"/>
    <w:rsid w:val="00C94942"/>
    <w:rsid w:val="00C95CC5"/>
    <w:rsid w:val="00CA1CDE"/>
    <w:rsid w:val="00CA21E2"/>
    <w:rsid w:val="00CA284E"/>
    <w:rsid w:val="00CA4A69"/>
    <w:rsid w:val="00CA702C"/>
    <w:rsid w:val="00CB13E8"/>
    <w:rsid w:val="00CB1CB6"/>
    <w:rsid w:val="00CB21D0"/>
    <w:rsid w:val="00CB55DD"/>
    <w:rsid w:val="00CB5AF2"/>
    <w:rsid w:val="00CB6BD7"/>
    <w:rsid w:val="00CC3263"/>
    <w:rsid w:val="00CC3732"/>
    <w:rsid w:val="00CC3F6A"/>
    <w:rsid w:val="00CC4775"/>
    <w:rsid w:val="00CC614B"/>
    <w:rsid w:val="00CD2781"/>
    <w:rsid w:val="00CD4B1E"/>
    <w:rsid w:val="00CE18A1"/>
    <w:rsid w:val="00CE37E1"/>
    <w:rsid w:val="00CE3CCB"/>
    <w:rsid w:val="00CF1CBA"/>
    <w:rsid w:val="00D0037F"/>
    <w:rsid w:val="00D00BEE"/>
    <w:rsid w:val="00D02906"/>
    <w:rsid w:val="00D04924"/>
    <w:rsid w:val="00D060FA"/>
    <w:rsid w:val="00D061FD"/>
    <w:rsid w:val="00D06680"/>
    <w:rsid w:val="00D106E5"/>
    <w:rsid w:val="00D1103C"/>
    <w:rsid w:val="00D21762"/>
    <w:rsid w:val="00D2467B"/>
    <w:rsid w:val="00D26916"/>
    <w:rsid w:val="00D30673"/>
    <w:rsid w:val="00D31D13"/>
    <w:rsid w:val="00D3484A"/>
    <w:rsid w:val="00D36454"/>
    <w:rsid w:val="00D3676F"/>
    <w:rsid w:val="00D36BA1"/>
    <w:rsid w:val="00D37941"/>
    <w:rsid w:val="00D43963"/>
    <w:rsid w:val="00D43E5D"/>
    <w:rsid w:val="00D44745"/>
    <w:rsid w:val="00D45FC2"/>
    <w:rsid w:val="00D50580"/>
    <w:rsid w:val="00D50AA4"/>
    <w:rsid w:val="00D51825"/>
    <w:rsid w:val="00D52849"/>
    <w:rsid w:val="00D5517E"/>
    <w:rsid w:val="00D55BF8"/>
    <w:rsid w:val="00D62992"/>
    <w:rsid w:val="00D6334D"/>
    <w:rsid w:val="00D63C8C"/>
    <w:rsid w:val="00D64793"/>
    <w:rsid w:val="00D66858"/>
    <w:rsid w:val="00D67781"/>
    <w:rsid w:val="00D67B9E"/>
    <w:rsid w:val="00D70F86"/>
    <w:rsid w:val="00D738C0"/>
    <w:rsid w:val="00D80C3F"/>
    <w:rsid w:val="00D81055"/>
    <w:rsid w:val="00D81DFF"/>
    <w:rsid w:val="00D82556"/>
    <w:rsid w:val="00D833CC"/>
    <w:rsid w:val="00D876E2"/>
    <w:rsid w:val="00D90F13"/>
    <w:rsid w:val="00D91488"/>
    <w:rsid w:val="00D916C4"/>
    <w:rsid w:val="00D92259"/>
    <w:rsid w:val="00D92C86"/>
    <w:rsid w:val="00D96753"/>
    <w:rsid w:val="00D97630"/>
    <w:rsid w:val="00DA0D2D"/>
    <w:rsid w:val="00DA2EAA"/>
    <w:rsid w:val="00DA5E26"/>
    <w:rsid w:val="00DB003C"/>
    <w:rsid w:val="00DB0BD0"/>
    <w:rsid w:val="00DB10C8"/>
    <w:rsid w:val="00DB1DC4"/>
    <w:rsid w:val="00DB2E4B"/>
    <w:rsid w:val="00DB4335"/>
    <w:rsid w:val="00DB66C2"/>
    <w:rsid w:val="00DC32CF"/>
    <w:rsid w:val="00DC7A9C"/>
    <w:rsid w:val="00DD2AA5"/>
    <w:rsid w:val="00DD2D2F"/>
    <w:rsid w:val="00DE1126"/>
    <w:rsid w:val="00DE40DF"/>
    <w:rsid w:val="00DE5042"/>
    <w:rsid w:val="00DF165A"/>
    <w:rsid w:val="00E01A08"/>
    <w:rsid w:val="00E1011C"/>
    <w:rsid w:val="00E12E21"/>
    <w:rsid w:val="00E13AD8"/>
    <w:rsid w:val="00E14474"/>
    <w:rsid w:val="00E15C87"/>
    <w:rsid w:val="00E17E25"/>
    <w:rsid w:val="00E20656"/>
    <w:rsid w:val="00E20804"/>
    <w:rsid w:val="00E22825"/>
    <w:rsid w:val="00E24820"/>
    <w:rsid w:val="00E26303"/>
    <w:rsid w:val="00E3065C"/>
    <w:rsid w:val="00E31509"/>
    <w:rsid w:val="00E329A3"/>
    <w:rsid w:val="00E32F87"/>
    <w:rsid w:val="00E33B22"/>
    <w:rsid w:val="00E33D2E"/>
    <w:rsid w:val="00E356E6"/>
    <w:rsid w:val="00E3591E"/>
    <w:rsid w:val="00E40100"/>
    <w:rsid w:val="00E40C58"/>
    <w:rsid w:val="00E41BC0"/>
    <w:rsid w:val="00E462A5"/>
    <w:rsid w:val="00E47608"/>
    <w:rsid w:val="00E50198"/>
    <w:rsid w:val="00E527A5"/>
    <w:rsid w:val="00E54C0F"/>
    <w:rsid w:val="00E55639"/>
    <w:rsid w:val="00E567F6"/>
    <w:rsid w:val="00E63D8E"/>
    <w:rsid w:val="00E642DA"/>
    <w:rsid w:val="00E65CA5"/>
    <w:rsid w:val="00E71E95"/>
    <w:rsid w:val="00E72063"/>
    <w:rsid w:val="00E73023"/>
    <w:rsid w:val="00E73AB7"/>
    <w:rsid w:val="00E81C93"/>
    <w:rsid w:val="00E82B6D"/>
    <w:rsid w:val="00E83FEB"/>
    <w:rsid w:val="00E85F79"/>
    <w:rsid w:val="00E869E6"/>
    <w:rsid w:val="00E87BBB"/>
    <w:rsid w:val="00EA2410"/>
    <w:rsid w:val="00EA42AC"/>
    <w:rsid w:val="00EA6860"/>
    <w:rsid w:val="00EB7EFA"/>
    <w:rsid w:val="00EC0574"/>
    <w:rsid w:val="00EC4CD3"/>
    <w:rsid w:val="00ED0C46"/>
    <w:rsid w:val="00ED2541"/>
    <w:rsid w:val="00ED2C74"/>
    <w:rsid w:val="00ED3F10"/>
    <w:rsid w:val="00ED5978"/>
    <w:rsid w:val="00EE073A"/>
    <w:rsid w:val="00EE1AD1"/>
    <w:rsid w:val="00EE3D64"/>
    <w:rsid w:val="00EF229F"/>
    <w:rsid w:val="00EF3EFC"/>
    <w:rsid w:val="00EF52F9"/>
    <w:rsid w:val="00EF5C21"/>
    <w:rsid w:val="00EF616F"/>
    <w:rsid w:val="00EF6D4E"/>
    <w:rsid w:val="00F04FE8"/>
    <w:rsid w:val="00F05FD1"/>
    <w:rsid w:val="00F0717E"/>
    <w:rsid w:val="00F1166E"/>
    <w:rsid w:val="00F12760"/>
    <w:rsid w:val="00F13F2A"/>
    <w:rsid w:val="00F144F3"/>
    <w:rsid w:val="00F14B71"/>
    <w:rsid w:val="00F15BC0"/>
    <w:rsid w:val="00F22625"/>
    <w:rsid w:val="00F2411E"/>
    <w:rsid w:val="00F24C3C"/>
    <w:rsid w:val="00F26FAB"/>
    <w:rsid w:val="00F27923"/>
    <w:rsid w:val="00F32EBD"/>
    <w:rsid w:val="00F35367"/>
    <w:rsid w:val="00F353DF"/>
    <w:rsid w:val="00F375C7"/>
    <w:rsid w:val="00F40407"/>
    <w:rsid w:val="00F43BB1"/>
    <w:rsid w:val="00F43F7C"/>
    <w:rsid w:val="00F44741"/>
    <w:rsid w:val="00F465AA"/>
    <w:rsid w:val="00F4708A"/>
    <w:rsid w:val="00F47222"/>
    <w:rsid w:val="00F473E4"/>
    <w:rsid w:val="00F50CD9"/>
    <w:rsid w:val="00F51F32"/>
    <w:rsid w:val="00F525A5"/>
    <w:rsid w:val="00F52E6F"/>
    <w:rsid w:val="00F54A1D"/>
    <w:rsid w:val="00F55704"/>
    <w:rsid w:val="00F5608A"/>
    <w:rsid w:val="00F57128"/>
    <w:rsid w:val="00F57569"/>
    <w:rsid w:val="00F619D0"/>
    <w:rsid w:val="00F66D94"/>
    <w:rsid w:val="00F70D40"/>
    <w:rsid w:val="00F7134D"/>
    <w:rsid w:val="00F71C3F"/>
    <w:rsid w:val="00F72EDC"/>
    <w:rsid w:val="00F75D18"/>
    <w:rsid w:val="00F760F8"/>
    <w:rsid w:val="00F76605"/>
    <w:rsid w:val="00F77C75"/>
    <w:rsid w:val="00F85628"/>
    <w:rsid w:val="00F85D03"/>
    <w:rsid w:val="00F87E07"/>
    <w:rsid w:val="00F90402"/>
    <w:rsid w:val="00FA013B"/>
    <w:rsid w:val="00FA15FF"/>
    <w:rsid w:val="00FA26D9"/>
    <w:rsid w:val="00FA4E0B"/>
    <w:rsid w:val="00FA6B3B"/>
    <w:rsid w:val="00FA7D59"/>
    <w:rsid w:val="00FB23E6"/>
    <w:rsid w:val="00FB353B"/>
    <w:rsid w:val="00FB4230"/>
    <w:rsid w:val="00FB4F9F"/>
    <w:rsid w:val="00FB6590"/>
    <w:rsid w:val="00FC326A"/>
    <w:rsid w:val="00FC41ED"/>
    <w:rsid w:val="00FC484E"/>
    <w:rsid w:val="00FC77BA"/>
    <w:rsid w:val="00FD51B6"/>
    <w:rsid w:val="00FE09D2"/>
    <w:rsid w:val="00FE14B7"/>
    <w:rsid w:val="00FE2466"/>
    <w:rsid w:val="00FE2BF5"/>
    <w:rsid w:val="00FE78DC"/>
    <w:rsid w:val="00FF1B54"/>
    <w:rsid w:val="00FF4A71"/>
    <w:rsid w:val="00FF579C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  <w:rPr>
      <w:rFonts w:ascii="Symbol" w:hAnsi="Symbol"/>
      <w:b w:val="0"/>
      <w:color w:val="000000"/>
    </w:rPr>
  </w:style>
  <w:style w:type="character" w:customStyle="1" w:styleId="WW8Num8z2">
    <w:name w:val="WW8Num8z2"/>
    <w:rPr>
      <w:rFonts w:ascii="Wingdings" w:hAnsi="Wingdings"/>
      <w:b w:val="0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Схема документа Знак"/>
    <w:rPr>
      <w:rFonts w:ascii="Lucida Grande CY" w:eastAsia="Times New Roman" w:hAnsi="Lucida Grande CY" w:cs="Times New Roman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f1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footnote text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endnote text"/>
    <w:basedOn w:val="a"/>
  </w:style>
  <w:style w:type="paragraph" w:styleId="af6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13">
    <w:name w:val="Схема документа1"/>
    <w:basedOn w:val="a"/>
    <w:rPr>
      <w:rFonts w:ascii="Lucida Grande CY" w:hAnsi="Lucida Grande CY"/>
      <w:sz w:val="24"/>
      <w:szCs w:val="24"/>
    </w:rPr>
  </w:style>
  <w:style w:type="paragraph" w:customStyle="1" w:styleId="af7">
    <w:name w:val="Содержимое врезки"/>
    <w:basedOn w:val="af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customStyle="1" w:styleId="12">
    <w:name w:val="Верхний колонтитул Знак1"/>
    <w:link w:val="af1"/>
    <w:rsid w:val="00443A19"/>
    <w:rPr>
      <w:rFonts w:cs="Cambria"/>
      <w:lang w:val="ru-RU" w:eastAsia="ar-SA" w:bidi="ar-SA"/>
    </w:rPr>
  </w:style>
  <w:style w:type="character" w:styleId="afa">
    <w:name w:val="Hyperlink"/>
    <w:rsid w:val="00051B61"/>
    <w:rPr>
      <w:color w:val="0000FF"/>
      <w:u w:val="single"/>
    </w:rPr>
  </w:style>
  <w:style w:type="character" w:styleId="afb">
    <w:name w:val="Emphasis"/>
    <w:uiPriority w:val="20"/>
    <w:qFormat/>
    <w:rsid w:val="00DB0BD0"/>
    <w:rPr>
      <w:i/>
      <w:iCs/>
    </w:rPr>
  </w:style>
  <w:style w:type="character" w:styleId="afc">
    <w:name w:val="Strong"/>
    <w:uiPriority w:val="22"/>
    <w:qFormat/>
    <w:rsid w:val="00DB0BD0"/>
    <w:rPr>
      <w:b/>
      <w:bCs/>
    </w:rPr>
  </w:style>
  <w:style w:type="character" w:customStyle="1" w:styleId="apple-converted-space">
    <w:name w:val="apple-converted-space"/>
    <w:basedOn w:val="a0"/>
    <w:rsid w:val="008C1CD2"/>
  </w:style>
  <w:style w:type="paragraph" w:customStyle="1" w:styleId="14">
    <w:name w:val="Абзац списка1"/>
    <w:basedOn w:val="a"/>
    <w:rsid w:val="003210F0"/>
    <w:pPr>
      <w:widowControl/>
      <w:suppressAutoHyphens w:val="0"/>
      <w:ind w:left="708"/>
    </w:pPr>
    <w:rPr>
      <w:rFonts w:cs="Times New Roman"/>
      <w:lang w:eastAsia="ru-RU"/>
    </w:rPr>
  </w:style>
  <w:style w:type="table" w:styleId="afd">
    <w:name w:val="Table Grid"/>
    <w:basedOn w:val="a1"/>
    <w:uiPriority w:val="59"/>
    <w:rsid w:val="005D5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63C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cs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Symbol" w:hAnsi="Symbol"/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8z1">
    <w:name w:val="WW8Num8z1"/>
    <w:rPr>
      <w:rFonts w:ascii="Symbol" w:hAnsi="Symbol"/>
      <w:b w:val="0"/>
      <w:color w:val="000000"/>
    </w:rPr>
  </w:style>
  <w:style w:type="character" w:customStyle="1" w:styleId="WW8Num8z2">
    <w:name w:val="WW8Num8z2"/>
    <w:rPr>
      <w:rFonts w:ascii="Wingdings" w:hAnsi="Wingdings"/>
      <w:b w:val="0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Символ сноски"/>
    <w:rPr>
      <w:vertAlign w:val="superscript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концевой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ab">
    <w:name w:val="Схема документа Знак"/>
    <w:rPr>
      <w:rFonts w:ascii="Lucida Grande CY" w:eastAsia="Times New Roman" w:hAnsi="Lucida Grande CY" w:cs="Times New Roman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f1">
    <w:name w:val="header"/>
    <w:basedOn w:val="a"/>
    <w:link w:val="12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footnote text"/>
    <w:basedOn w:val="a"/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endnote text"/>
    <w:basedOn w:val="a"/>
  </w:style>
  <w:style w:type="paragraph" w:styleId="af6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13">
    <w:name w:val="Схема документа1"/>
    <w:basedOn w:val="a"/>
    <w:rPr>
      <w:rFonts w:ascii="Lucida Grande CY" w:hAnsi="Lucida Grande CY"/>
      <w:sz w:val="24"/>
      <w:szCs w:val="24"/>
    </w:rPr>
  </w:style>
  <w:style w:type="paragraph" w:customStyle="1" w:styleId="af7">
    <w:name w:val="Содержимое врезки"/>
    <w:basedOn w:val="af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character" w:customStyle="1" w:styleId="12">
    <w:name w:val="Верхний колонтитул Знак1"/>
    <w:link w:val="af1"/>
    <w:rsid w:val="00443A19"/>
    <w:rPr>
      <w:rFonts w:cs="Cambria"/>
      <w:lang w:val="ru-RU" w:eastAsia="ar-SA" w:bidi="ar-SA"/>
    </w:rPr>
  </w:style>
  <w:style w:type="character" w:styleId="afa">
    <w:name w:val="Hyperlink"/>
    <w:rsid w:val="00051B61"/>
    <w:rPr>
      <w:color w:val="0000FF"/>
      <w:u w:val="single"/>
    </w:rPr>
  </w:style>
  <w:style w:type="character" w:styleId="afb">
    <w:name w:val="Emphasis"/>
    <w:uiPriority w:val="20"/>
    <w:qFormat/>
    <w:rsid w:val="00DB0BD0"/>
    <w:rPr>
      <w:i/>
      <w:iCs/>
    </w:rPr>
  </w:style>
  <w:style w:type="character" w:styleId="afc">
    <w:name w:val="Strong"/>
    <w:uiPriority w:val="22"/>
    <w:qFormat/>
    <w:rsid w:val="00DB0BD0"/>
    <w:rPr>
      <w:b/>
      <w:bCs/>
    </w:rPr>
  </w:style>
  <w:style w:type="character" w:customStyle="1" w:styleId="apple-converted-space">
    <w:name w:val="apple-converted-space"/>
    <w:basedOn w:val="a0"/>
    <w:rsid w:val="008C1CD2"/>
  </w:style>
  <w:style w:type="paragraph" w:customStyle="1" w:styleId="14">
    <w:name w:val="Абзац списка1"/>
    <w:basedOn w:val="a"/>
    <w:rsid w:val="003210F0"/>
    <w:pPr>
      <w:widowControl/>
      <w:suppressAutoHyphens w:val="0"/>
      <w:ind w:left="708"/>
    </w:pPr>
    <w:rPr>
      <w:rFonts w:cs="Times New Roman"/>
      <w:lang w:eastAsia="ru-RU"/>
    </w:rPr>
  </w:style>
  <w:style w:type="table" w:styleId="afd">
    <w:name w:val="Table Grid"/>
    <w:basedOn w:val="a1"/>
    <w:uiPriority w:val="59"/>
    <w:rsid w:val="005D5F1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63C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C5EBB-470E-434D-9B10-300C4A176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2292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15333</CharactersWithSpaces>
  <SharedDoc>false</SharedDoc>
  <HLinks>
    <vt:vector size="6" baseType="variant">
      <vt:variant>
        <vt:i4>2228269</vt:i4>
      </vt:variant>
      <vt:variant>
        <vt:i4>0</vt:i4>
      </vt:variant>
      <vt:variant>
        <vt:i4>0</vt:i4>
      </vt:variant>
      <vt:variant>
        <vt:i4>5</vt:i4>
      </vt:variant>
      <vt:variant>
        <vt:lpwstr>https://airtribune.com/ruscup2017/info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Serega</cp:lastModifiedBy>
  <cp:revision>7</cp:revision>
  <cp:lastPrinted>2018-01-21T06:12:00Z</cp:lastPrinted>
  <dcterms:created xsi:type="dcterms:W3CDTF">2018-05-26T12:58:00Z</dcterms:created>
  <dcterms:modified xsi:type="dcterms:W3CDTF">2018-07-20T07:46:00Z</dcterms:modified>
</cp:coreProperties>
</file>